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DA6" w:rsidRPr="006A7DA6" w:rsidRDefault="006A7DA6" w:rsidP="006A7DA6">
      <w:pPr>
        <w:autoSpaceDE w:val="0"/>
        <w:spacing w:after="0" w:line="240" w:lineRule="auto"/>
        <w:jc w:val="both"/>
        <w:rPr>
          <w:rFonts w:ascii="Times New Roman" w:hAnsi="Times New Roman" w:cs="Times New Roman"/>
          <w:sz w:val="24"/>
          <w:szCs w:val="24"/>
        </w:rPr>
      </w:pPr>
      <w:r w:rsidRPr="006A7DA6">
        <w:rPr>
          <w:rFonts w:ascii="Times New Roman" w:hAnsi="Times New Roman" w:cs="Times New Roman"/>
          <w:sz w:val="24"/>
          <w:szCs w:val="24"/>
        </w:rPr>
        <w:t>KLASA: 550-01/17-01/03</w:t>
      </w:r>
    </w:p>
    <w:p w:rsidR="006A7DA6" w:rsidRPr="006A7DA6" w:rsidRDefault="006A7DA6" w:rsidP="006A7DA6">
      <w:pPr>
        <w:autoSpaceDE w:val="0"/>
        <w:spacing w:after="0" w:line="240" w:lineRule="auto"/>
        <w:jc w:val="both"/>
        <w:rPr>
          <w:rFonts w:ascii="Times New Roman" w:hAnsi="Times New Roman" w:cs="Times New Roman"/>
          <w:sz w:val="24"/>
          <w:szCs w:val="24"/>
        </w:rPr>
      </w:pPr>
      <w:r w:rsidRPr="006A7DA6">
        <w:rPr>
          <w:rFonts w:ascii="Times New Roman" w:hAnsi="Times New Roman" w:cs="Times New Roman"/>
          <w:color w:val="000000"/>
          <w:sz w:val="24"/>
          <w:szCs w:val="24"/>
        </w:rPr>
        <w:t>UR</w:t>
      </w:r>
      <w:r w:rsidR="00AC49F7">
        <w:rPr>
          <w:rFonts w:ascii="Times New Roman" w:hAnsi="Times New Roman" w:cs="Times New Roman"/>
          <w:sz w:val="24"/>
          <w:szCs w:val="24"/>
        </w:rPr>
        <w:t>BROJ: 2117/01-09-17-</w:t>
      </w:r>
      <w:r w:rsidR="007E0B11">
        <w:rPr>
          <w:rFonts w:ascii="Times New Roman" w:hAnsi="Times New Roman" w:cs="Times New Roman"/>
          <w:sz w:val="24"/>
          <w:szCs w:val="24"/>
        </w:rPr>
        <w:t>9</w:t>
      </w:r>
    </w:p>
    <w:p w:rsidR="006A7DA6" w:rsidRPr="006A7DA6" w:rsidRDefault="00AC49F7" w:rsidP="006A7DA6">
      <w:pPr>
        <w:spacing w:after="0" w:line="240" w:lineRule="auto"/>
        <w:rPr>
          <w:rFonts w:ascii="Times New Roman" w:hAnsi="Times New Roman" w:cs="Times New Roman"/>
          <w:sz w:val="24"/>
          <w:szCs w:val="24"/>
        </w:rPr>
      </w:pPr>
      <w:r>
        <w:rPr>
          <w:rFonts w:ascii="Times New Roman" w:hAnsi="Times New Roman" w:cs="Times New Roman"/>
          <w:sz w:val="24"/>
          <w:szCs w:val="24"/>
        </w:rPr>
        <w:t>Dubrovnik, 30</w:t>
      </w:r>
      <w:r w:rsidR="006A7DA6" w:rsidRPr="006A7DA6">
        <w:rPr>
          <w:rFonts w:ascii="Times New Roman" w:hAnsi="Times New Roman" w:cs="Times New Roman"/>
          <w:sz w:val="24"/>
          <w:szCs w:val="24"/>
        </w:rPr>
        <w:t xml:space="preserve">. lipnja 2017. </w:t>
      </w:r>
    </w:p>
    <w:p w:rsidR="006A7DA6" w:rsidRPr="006A7DA6" w:rsidRDefault="006A7DA6" w:rsidP="006A7DA6">
      <w:pPr>
        <w:spacing w:after="0" w:line="240" w:lineRule="auto"/>
        <w:rPr>
          <w:rFonts w:ascii="Times New Roman" w:hAnsi="Times New Roman" w:cs="Times New Roman"/>
          <w:sz w:val="24"/>
          <w:szCs w:val="24"/>
        </w:rPr>
      </w:pPr>
    </w:p>
    <w:p w:rsidR="006A7DA6" w:rsidRPr="006A7DA6" w:rsidRDefault="006A7DA6" w:rsidP="006A7DA6">
      <w:pPr>
        <w:spacing w:after="0" w:line="240" w:lineRule="auto"/>
        <w:rPr>
          <w:rFonts w:ascii="Times New Roman" w:hAnsi="Times New Roman" w:cs="Times New Roman"/>
          <w:sz w:val="24"/>
          <w:szCs w:val="24"/>
        </w:rPr>
      </w:pPr>
    </w:p>
    <w:p w:rsidR="006A7DA6" w:rsidRDefault="006A7DA6">
      <w:pPr>
        <w:spacing w:line="276" w:lineRule="auto"/>
        <w:rPr>
          <w:rFonts w:ascii="Times New Roman" w:eastAsia="Times New Roman" w:hAnsi="Times New Roman" w:cs="Times New Roman"/>
          <w:sz w:val="24"/>
        </w:rPr>
      </w:pPr>
    </w:p>
    <w:p w:rsidR="00255AFF" w:rsidRDefault="006A7DA6" w:rsidP="00AC49F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Na temelju članka 32. Statuta Grada Dubrovnika („Službeni glasnik Grada Dubrovnika“, broj 4/09,</w:t>
      </w:r>
      <w:r w:rsidR="00AC49F7">
        <w:rPr>
          <w:rFonts w:ascii="Times New Roman" w:eastAsia="Times New Roman" w:hAnsi="Times New Roman" w:cs="Times New Roman"/>
          <w:sz w:val="24"/>
        </w:rPr>
        <w:t xml:space="preserve"> </w:t>
      </w:r>
      <w:r>
        <w:rPr>
          <w:rFonts w:ascii="Times New Roman" w:eastAsia="Times New Roman" w:hAnsi="Times New Roman" w:cs="Times New Roman"/>
          <w:sz w:val="24"/>
        </w:rPr>
        <w:t>6/10, 3/11, 14/12 , 5/13,</w:t>
      </w:r>
      <w:r w:rsidR="00AC49F7">
        <w:rPr>
          <w:rFonts w:ascii="Times New Roman" w:eastAsia="Times New Roman" w:hAnsi="Times New Roman" w:cs="Times New Roman"/>
          <w:sz w:val="24"/>
        </w:rPr>
        <w:t xml:space="preserve"> </w:t>
      </w:r>
      <w:r>
        <w:rPr>
          <w:rFonts w:ascii="Times New Roman" w:eastAsia="Times New Roman" w:hAnsi="Times New Roman" w:cs="Times New Roman"/>
          <w:sz w:val="24"/>
        </w:rPr>
        <w:t>6/13 – pročišćeni tekst i 9/15), Grads</w:t>
      </w:r>
      <w:r w:rsidR="00AC49F7">
        <w:rPr>
          <w:rFonts w:ascii="Times New Roman" w:eastAsia="Times New Roman" w:hAnsi="Times New Roman" w:cs="Times New Roman"/>
          <w:sz w:val="24"/>
        </w:rPr>
        <w:t>ko vijeće Grada Dubrovnika na 2.</w:t>
      </w:r>
      <w:r>
        <w:rPr>
          <w:rFonts w:ascii="Times New Roman" w:eastAsia="Times New Roman" w:hAnsi="Times New Roman" w:cs="Times New Roman"/>
          <w:sz w:val="24"/>
        </w:rPr>
        <w:t xml:space="preserve"> sjednici, održanoj </w:t>
      </w:r>
      <w:r w:rsidR="00AC49F7">
        <w:rPr>
          <w:rFonts w:ascii="Times New Roman" w:eastAsia="Times New Roman" w:hAnsi="Times New Roman" w:cs="Times New Roman"/>
          <w:sz w:val="24"/>
        </w:rPr>
        <w:t xml:space="preserve">30. lipnja 2017., </w:t>
      </w:r>
      <w:r>
        <w:rPr>
          <w:rFonts w:ascii="Times New Roman" w:eastAsia="Times New Roman" w:hAnsi="Times New Roman" w:cs="Times New Roman"/>
          <w:sz w:val="24"/>
        </w:rPr>
        <w:t>donijelo je</w:t>
      </w:r>
    </w:p>
    <w:p w:rsidR="00AC49F7" w:rsidRDefault="00AC49F7" w:rsidP="00AC49F7">
      <w:pPr>
        <w:spacing w:after="0" w:line="240" w:lineRule="auto"/>
        <w:rPr>
          <w:rFonts w:ascii="Times New Roman" w:eastAsia="Times New Roman" w:hAnsi="Times New Roman" w:cs="Times New Roman"/>
          <w:sz w:val="24"/>
        </w:rPr>
      </w:pPr>
    </w:p>
    <w:p w:rsidR="00255AFF" w:rsidRDefault="00255AFF" w:rsidP="00AC49F7">
      <w:pPr>
        <w:spacing w:after="0" w:line="240" w:lineRule="auto"/>
        <w:rPr>
          <w:rFonts w:ascii="Times New Roman" w:eastAsia="Times New Roman" w:hAnsi="Times New Roman" w:cs="Times New Roman"/>
          <w:sz w:val="24"/>
        </w:rPr>
      </w:pPr>
    </w:p>
    <w:p w:rsidR="00AC49F7" w:rsidRPr="00AC49F7" w:rsidRDefault="006A7DA6" w:rsidP="00AC49F7">
      <w:pPr>
        <w:spacing w:after="0" w:line="240" w:lineRule="auto"/>
        <w:jc w:val="center"/>
        <w:rPr>
          <w:rFonts w:ascii="Times New Roman" w:eastAsia="Times New Roman" w:hAnsi="Times New Roman" w:cs="Times New Roman"/>
          <w:b/>
          <w:sz w:val="24"/>
          <w:szCs w:val="24"/>
        </w:rPr>
      </w:pPr>
      <w:r w:rsidRPr="00AC49F7">
        <w:rPr>
          <w:rFonts w:ascii="Times New Roman" w:eastAsia="Times New Roman" w:hAnsi="Times New Roman" w:cs="Times New Roman"/>
          <w:b/>
          <w:sz w:val="24"/>
          <w:szCs w:val="24"/>
        </w:rPr>
        <w:t>MJERE SOCIJALNOG PROGRAMA</w:t>
      </w:r>
    </w:p>
    <w:p w:rsidR="00255AFF" w:rsidRPr="00AC49F7" w:rsidRDefault="006A7DA6" w:rsidP="00AC49F7">
      <w:pPr>
        <w:spacing w:after="0" w:line="240" w:lineRule="auto"/>
        <w:jc w:val="center"/>
        <w:rPr>
          <w:rFonts w:ascii="Times New Roman" w:eastAsia="Times New Roman" w:hAnsi="Times New Roman" w:cs="Times New Roman"/>
          <w:b/>
          <w:sz w:val="24"/>
          <w:szCs w:val="24"/>
        </w:rPr>
      </w:pPr>
      <w:r w:rsidRPr="00AC49F7">
        <w:rPr>
          <w:rFonts w:ascii="Times New Roman" w:eastAsia="Times New Roman" w:hAnsi="Times New Roman" w:cs="Times New Roman"/>
          <w:b/>
          <w:sz w:val="24"/>
          <w:szCs w:val="24"/>
        </w:rPr>
        <w:t>GRADA DUBROVNIKA ZA 2017.</w:t>
      </w:r>
    </w:p>
    <w:p w:rsidR="00AC49F7" w:rsidRDefault="00AC49F7" w:rsidP="00AC49F7">
      <w:pPr>
        <w:spacing w:after="0" w:line="240" w:lineRule="auto"/>
        <w:jc w:val="both"/>
        <w:rPr>
          <w:rFonts w:ascii="Times New Roman" w:eastAsia="Times New Roman" w:hAnsi="Times New Roman" w:cs="Times New Roman"/>
          <w:sz w:val="24"/>
        </w:rPr>
      </w:pPr>
    </w:p>
    <w:p w:rsidR="00AC49F7" w:rsidRDefault="00AC49F7" w:rsidP="00AC49F7">
      <w:pPr>
        <w:spacing w:after="0" w:line="240" w:lineRule="auto"/>
        <w:jc w:val="both"/>
        <w:rPr>
          <w:rFonts w:ascii="Times New Roman" w:eastAsia="Times New Roman" w:hAnsi="Times New Roman" w:cs="Times New Roman"/>
          <w:sz w:val="24"/>
        </w:rPr>
      </w:pPr>
    </w:p>
    <w:p w:rsidR="00255AFF" w:rsidRDefault="006A7DA6" w:rsidP="00AC49F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Mjere socijalnog programa Grada Dubrovnika za 2017. godinu predstavljaju kontinuirane procese koji  imaju za cilj očuvanje životnog standarda građana te primjereno zadovoljavanje potreba socijalno osjetljivih skupina.</w:t>
      </w:r>
    </w:p>
    <w:p w:rsidR="00AC49F7" w:rsidRDefault="00AC49F7" w:rsidP="00AC49F7">
      <w:pPr>
        <w:spacing w:after="0" w:line="240" w:lineRule="auto"/>
        <w:rPr>
          <w:rFonts w:ascii="Times New Roman" w:eastAsia="Times New Roman" w:hAnsi="Times New Roman" w:cs="Times New Roman"/>
          <w:sz w:val="24"/>
        </w:rPr>
      </w:pPr>
    </w:p>
    <w:p w:rsidR="00255AFF" w:rsidRDefault="006A7DA6" w:rsidP="00AC49F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Već dugi niz godina Grad  Dubrovnik kroz mjere socijalnog programa  provodi socijalnu politiku prema građanima kojima zbog bolesti, dugotrajne nezaposlenosti i sličnih teških životnih okolnosti prijeti siromaštvo i socijalna isključenost te im je potrebna  sustavna pomoć. Podmiruje se dio njihovih troškova stanovanja, prehrane, pojedinih zdravstvenih i socijalnih usluga kad su im nužne te usluge javnog gradskog prijevoza. Umirovljenicima i starijim osobama bez osobnog prihoda dodatno se pomaže  mjesečnom novčanom potporom. </w:t>
      </w:r>
    </w:p>
    <w:p w:rsidR="00AC49F7" w:rsidRDefault="00AC49F7" w:rsidP="00AC49F7">
      <w:pPr>
        <w:spacing w:after="0" w:line="240" w:lineRule="auto"/>
        <w:rPr>
          <w:rFonts w:ascii="Times New Roman" w:eastAsia="Times New Roman" w:hAnsi="Times New Roman" w:cs="Times New Roman"/>
          <w:sz w:val="24"/>
        </w:rPr>
      </w:pPr>
    </w:p>
    <w:p w:rsidR="00255AFF" w:rsidRDefault="006A7DA6" w:rsidP="00AC49F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Svim tim socijalnim mjerama prije svega nastoje se ublažiti posljedice teških životnih okolnosti, ali i osnažiti građane kako bi se u budućnosti samostalno mogli nositi sa životnim izazovima i pridonositi rastu i razvoju našega grada.</w:t>
      </w:r>
    </w:p>
    <w:p w:rsidR="00AC49F7" w:rsidRDefault="00AC49F7" w:rsidP="00AC49F7">
      <w:pPr>
        <w:spacing w:after="0" w:line="240" w:lineRule="auto"/>
        <w:rPr>
          <w:rFonts w:ascii="Times New Roman" w:eastAsia="Times New Roman" w:hAnsi="Times New Roman" w:cs="Times New Roman"/>
          <w:sz w:val="24"/>
        </w:rPr>
      </w:pPr>
    </w:p>
    <w:p w:rsidR="00255AFF" w:rsidRDefault="006A7DA6" w:rsidP="00AC49F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Prava iz socijalne skrbi koja osigurava Grad  Dubrovnik za socijalno ugrožene građane, kako ona propisana Zakonom, tako i prava iznad standarda propisanih Zakonom, uvjeti i način njihova ostvarivanja i postupak za ostvarivanje tih prava propisani su u Odluci o socijalnoj skrbi Grada  Dubrovnika i drugim aktima.</w:t>
      </w:r>
    </w:p>
    <w:p w:rsidR="00AC49F7" w:rsidRDefault="00AC49F7" w:rsidP="00AC49F7">
      <w:pPr>
        <w:spacing w:after="0" w:line="240" w:lineRule="auto"/>
        <w:rPr>
          <w:rFonts w:ascii="Times New Roman" w:eastAsia="Times New Roman" w:hAnsi="Times New Roman" w:cs="Times New Roman"/>
          <w:sz w:val="24"/>
        </w:rPr>
      </w:pPr>
    </w:p>
    <w:p w:rsidR="00255AFF" w:rsidRDefault="006A7DA6" w:rsidP="00AC49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 2016. godini ukupno je   4500  građana koristilo razne  mjere  i oblike socijalnog programa.</w:t>
      </w:r>
    </w:p>
    <w:p w:rsidR="00255AFF" w:rsidRDefault="006A7DA6" w:rsidP="00AC49F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Krajem 2015. godine započela je sa provedbom mjera subvencioniranja najma stana osobama slabijeg materijalnog statusa. Do  kraja  2016. navedeni oblik subvencije ostvarilo je ukupno 134 korisnika. Među korisnicima najveći je broj obitelji sa dvoje i više djece, ukupno 89.</w:t>
      </w:r>
    </w:p>
    <w:p w:rsidR="00AC49F7" w:rsidRDefault="00AC49F7" w:rsidP="00AC49F7">
      <w:pPr>
        <w:spacing w:after="0" w:line="240" w:lineRule="auto"/>
        <w:rPr>
          <w:rFonts w:ascii="Times New Roman" w:eastAsia="Times New Roman" w:hAnsi="Times New Roman" w:cs="Times New Roman"/>
          <w:sz w:val="24"/>
        </w:rPr>
      </w:pPr>
    </w:p>
    <w:p w:rsidR="00255AFF" w:rsidRDefault="006A7DA6" w:rsidP="00AC49F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 svrhu uspostave cjelovitog pristupa skrbi za starije osobe u Gradu Dubrovniku  uvedena je mjera novčane pomoći u mjesečnom iznosu od 300 kn svim građanima starijim od 65 godina koji nemaju vlastitu mirovinu kao ni druga vlastita primanja. Do kraja 2016. godine prijavljeno je 249 korisnika koji ispunjavaju uvjete za ovu vrstu pomoći.</w:t>
      </w:r>
    </w:p>
    <w:p w:rsidR="00AC49F7" w:rsidRDefault="00AC49F7" w:rsidP="00AC49F7">
      <w:pPr>
        <w:spacing w:after="0" w:line="240" w:lineRule="auto"/>
        <w:jc w:val="both"/>
        <w:rPr>
          <w:rFonts w:ascii="Times New Roman" w:eastAsia="Times New Roman" w:hAnsi="Times New Roman" w:cs="Times New Roman"/>
          <w:sz w:val="24"/>
        </w:rPr>
      </w:pPr>
    </w:p>
    <w:p w:rsidR="00255AFF" w:rsidRDefault="006A7DA6" w:rsidP="00AC49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Socijalnim uslugama koje Grad Dubrovnik izravno pruža kao što su usluga prehrane u pučkoj kuhinji, usluga boravka u privremenom prihvatilištu za beskućnike i usluga prijevoza za osobe s invaliditetom, obuhvaćeno je 266 građana. Socijalnim uslugama koje Grad Dubrovnik sufinancira kroz programe i projekte koje u partnerstvu provode ustanove i udruge, izravno je obuhvaćeno 6726  korisnika.</w:t>
      </w:r>
    </w:p>
    <w:p w:rsidR="00255AFF" w:rsidRDefault="006A7DA6" w:rsidP="00AC49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p w:rsidR="00255AFF" w:rsidRDefault="006A7DA6" w:rsidP="00AC49F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Povjerenstvo za osobe s invaliditetom Grada Dubrovnika donijelo je Operativni plan provedbe mjera i aktivnosti Strategije izjednačavanja mogućnosti za osobe s invaliditetom za 2016. i 2017. godinu.  U 2016. godini ponovno je aktiviran projekt „Vijesti za gluhe“ na Dubrovačkoj televiziji. </w:t>
      </w:r>
    </w:p>
    <w:p w:rsidR="00AC49F7" w:rsidRDefault="00AC49F7" w:rsidP="00AC49F7">
      <w:pPr>
        <w:spacing w:after="0" w:line="240" w:lineRule="auto"/>
        <w:rPr>
          <w:rFonts w:ascii="Times New Roman" w:eastAsia="Times New Roman" w:hAnsi="Times New Roman" w:cs="Times New Roman"/>
          <w:sz w:val="24"/>
        </w:rPr>
      </w:pPr>
    </w:p>
    <w:p w:rsidR="00255AFF" w:rsidRDefault="006A7DA6" w:rsidP="00AC49F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Ugrađeni su lifteri za osobe s invaliditetom na plažama u Zatonu i Solitudu te je nabavljen novi transporter  koji služi osobama s invaliditetom u povijesnoj gradskoj jezgri.</w:t>
      </w:r>
    </w:p>
    <w:p w:rsidR="00AC49F7" w:rsidRDefault="00AC49F7" w:rsidP="00AC49F7">
      <w:pPr>
        <w:spacing w:after="0" w:line="240" w:lineRule="auto"/>
        <w:rPr>
          <w:rFonts w:ascii="Times New Roman" w:eastAsia="Times New Roman" w:hAnsi="Times New Roman" w:cs="Times New Roman"/>
          <w:sz w:val="24"/>
        </w:rPr>
      </w:pPr>
    </w:p>
    <w:p w:rsidR="00255AFF" w:rsidRDefault="006A7DA6" w:rsidP="00AC49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Mjerama socijalnog programa obuhvaćene su i preventivne zdravstvene i psihosocijalne djelatnosti, osobito s djecom i mladima, s naglaskom na poticanje stvaralaštva i razvijanje zdravih stilova života.</w:t>
      </w:r>
    </w:p>
    <w:p w:rsidR="00AC49F7" w:rsidRDefault="00AC49F7" w:rsidP="00AC49F7">
      <w:pPr>
        <w:spacing w:after="0" w:line="240" w:lineRule="auto"/>
        <w:jc w:val="both"/>
        <w:rPr>
          <w:rFonts w:ascii="Times New Roman" w:eastAsia="Times New Roman" w:hAnsi="Times New Roman" w:cs="Times New Roman"/>
          <w:sz w:val="24"/>
        </w:rPr>
      </w:pPr>
    </w:p>
    <w:p w:rsidR="00255AFF" w:rsidRDefault="006A7DA6" w:rsidP="00AC49F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Strateški program za djecu i mlade grada Dubrovnika „Mladi i Grad skupa“ promovira i potiče kreativno provođenje slobodnog vremena, stvaralaštvo djece i mladih i razvijanje zdravih stilova života. </w:t>
      </w:r>
    </w:p>
    <w:p w:rsidR="00255AFF" w:rsidRDefault="00255AFF" w:rsidP="00AC49F7">
      <w:pPr>
        <w:spacing w:after="0" w:line="240" w:lineRule="auto"/>
        <w:rPr>
          <w:rFonts w:ascii="Times New Roman" w:eastAsia="Times New Roman" w:hAnsi="Times New Roman" w:cs="Times New Roman"/>
          <w:sz w:val="24"/>
        </w:rPr>
      </w:pPr>
    </w:p>
    <w:p w:rsidR="00255AFF" w:rsidRDefault="006A7DA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Ostvarivanje mjera socijalnog programa u 2016.</w:t>
      </w:r>
    </w:p>
    <w:p w:rsidR="00255AFF" w:rsidRDefault="00255AFF">
      <w:pPr>
        <w:spacing w:after="0" w:line="240" w:lineRule="auto"/>
        <w:ind w:left="1080"/>
        <w:jc w:val="both"/>
        <w:rPr>
          <w:rFonts w:ascii="Times New Roman" w:eastAsia="Times New Roman" w:hAnsi="Times New Roman" w:cs="Times New Roman"/>
          <w:sz w:val="24"/>
        </w:rPr>
      </w:pPr>
    </w:p>
    <w:tbl>
      <w:tblPr>
        <w:tblW w:w="0" w:type="auto"/>
        <w:tblInd w:w="93" w:type="dxa"/>
        <w:tblCellMar>
          <w:left w:w="10" w:type="dxa"/>
          <w:right w:w="10" w:type="dxa"/>
        </w:tblCellMar>
        <w:tblLook w:val="04A0" w:firstRow="1" w:lastRow="0" w:firstColumn="1" w:lastColumn="0" w:noHBand="0" w:noVBand="1"/>
      </w:tblPr>
      <w:tblGrid>
        <w:gridCol w:w="4008"/>
        <w:gridCol w:w="2977"/>
        <w:gridCol w:w="1974"/>
      </w:tblGrid>
      <w:tr w:rsidR="00255AFF" w:rsidRPr="00AC49F7" w:rsidTr="00AC49F7">
        <w:tc>
          <w:tcPr>
            <w:tcW w:w="4008"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255AFF" w:rsidRPr="00AC49F7" w:rsidRDefault="006A7DA6" w:rsidP="00AC49F7">
            <w:pPr>
              <w:spacing w:after="0" w:line="240" w:lineRule="auto"/>
              <w:jc w:val="center"/>
            </w:pPr>
            <w:r w:rsidRPr="00AC49F7">
              <w:rPr>
                <w:rFonts w:ascii="Times New Roman" w:eastAsia="Times New Roman" w:hAnsi="Times New Roman" w:cs="Times New Roman"/>
                <w:color w:val="000000"/>
                <w:sz w:val="24"/>
              </w:rPr>
              <w:t>Vrsta prava</w:t>
            </w:r>
          </w:p>
        </w:tc>
        <w:tc>
          <w:tcPr>
            <w:tcW w:w="2977"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Pr="00AC49F7" w:rsidRDefault="006A7DA6" w:rsidP="00AC49F7">
            <w:pPr>
              <w:spacing w:after="0" w:line="240" w:lineRule="auto"/>
              <w:jc w:val="center"/>
            </w:pPr>
            <w:r w:rsidRPr="00AC49F7">
              <w:rPr>
                <w:rFonts w:ascii="Times New Roman" w:eastAsia="Times New Roman" w:hAnsi="Times New Roman" w:cs="Times New Roman"/>
                <w:color w:val="000000"/>
                <w:sz w:val="24"/>
              </w:rPr>
              <w:t>Broj korisnika</w:t>
            </w:r>
          </w:p>
        </w:tc>
        <w:tc>
          <w:tcPr>
            <w:tcW w:w="1974"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Pr="00AC49F7" w:rsidRDefault="006A7DA6" w:rsidP="00AC49F7">
            <w:pPr>
              <w:spacing w:after="0" w:line="240" w:lineRule="auto"/>
              <w:jc w:val="center"/>
            </w:pPr>
            <w:r w:rsidRPr="00AC49F7">
              <w:rPr>
                <w:rFonts w:ascii="Times New Roman" w:eastAsia="Times New Roman" w:hAnsi="Times New Roman" w:cs="Times New Roman"/>
                <w:color w:val="000000"/>
                <w:sz w:val="24"/>
              </w:rPr>
              <w:t>Iznos</w:t>
            </w:r>
          </w:p>
        </w:tc>
      </w:tr>
      <w:tr w:rsidR="00255AFF" w:rsidRPr="00AC49F7" w:rsidTr="00AC49F7">
        <w:tc>
          <w:tcPr>
            <w:tcW w:w="400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255AFF" w:rsidRPr="00AC49F7" w:rsidRDefault="006A7DA6">
            <w:pPr>
              <w:spacing w:after="0" w:line="240" w:lineRule="auto"/>
            </w:pPr>
            <w:r w:rsidRPr="00AC49F7">
              <w:rPr>
                <w:rFonts w:ascii="Times New Roman" w:eastAsia="Times New Roman" w:hAnsi="Times New Roman" w:cs="Times New Roman"/>
                <w:color w:val="000000"/>
                <w:sz w:val="24"/>
              </w:rPr>
              <w:t>Troškovi stanovanja</w:t>
            </w:r>
          </w:p>
        </w:tc>
        <w:tc>
          <w:tcPr>
            <w:tcW w:w="297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Pr="00AC49F7" w:rsidRDefault="006A7DA6" w:rsidP="00AC49F7">
            <w:pPr>
              <w:spacing w:after="0" w:line="240" w:lineRule="auto"/>
              <w:jc w:val="center"/>
            </w:pPr>
            <w:r w:rsidRPr="00AC49F7">
              <w:rPr>
                <w:rFonts w:ascii="Times New Roman" w:eastAsia="Times New Roman" w:hAnsi="Times New Roman" w:cs="Times New Roman"/>
                <w:color w:val="000000"/>
                <w:sz w:val="24"/>
              </w:rPr>
              <w:t>163</w:t>
            </w:r>
          </w:p>
        </w:tc>
        <w:tc>
          <w:tcPr>
            <w:tcW w:w="197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Pr="00AC49F7" w:rsidRDefault="006A7DA6">
            <w:pPr>
              <w:spacing w:after="0" w:line="240" w:lineRule="auto"/>
              <w:jc w:val="right"/>
            </w:pPr>
            <w:r w:rsidRPr="00AC49F7">
              <w:rPr>
                <w:rFonts w:ascii="Times New Roman" w:eastAsia="Times New Roman" w:hAnsi="Times New Roman" w:cs="Times New Roman"/>
                <w:color w:val="000000"/>
                <w:sz w:val="24"/>
              </w:rPr>
              <w:t>744.309,19</w:t>
            </w:r>
          </w:p>
        </w:tc>
      </w:tr>
      <w:tr w:rsidR="00255AFF" w:rsidRPr="00AC49F7" w:rsidTr="00AC49F7">
        <w:tc>
          <w:tcPr>
            <w:tcW w:w="400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255AFF" w:rsidRPr="00AC49F7" w:rsidRDefault="006A7DA6">
            <w:pPr>
              <w:spacing w:after="0" w:line="240" w:lineRule="auto"/>
            </w:pPr>
            <w:r w:rsidRPr="00AC49F7">
              <w:rPr>
                <w:rFonts w:ascii="Times New Roman" w:eastAsia="Times New Roman" w:hAnsi="Times New Roman" w:cs="Times New Roman"/>
                <w:color w:val="000000"/>
                <w:sz w:val="24"/>
              </w:rPr>
              <w:t>Ogrjev</w:t>
            </w:r>
          </w:p>
        </w:tc>
        <w:tc>
          <w:tcPr>
            <w:tcW w:w="297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Pr="00AC49F7" w:rsidRDefault="006A7DA6" w:rsidP="00AC49F7">
            <w:pPr>
              <w:spacing w:after="0" w:line="240" w:lineRule="auto"/>
              <w:jc w:val="center"/>
            </w:pPr>
            <w:r w:rsidRPr="00AC49F7">
              <w:rPr>
                <w:rFonts w:ascii="Times New Roman" w:eastAsia="Times New Roman" w:hAnsi="Times New Roman" w:cs="Times New Roman"/>
                <w:color w:val="000000"/>
                <w:sz w:val="24"/>
              </w:rPr>
              <w:t>165</w:t>
            </w:r>
          </w:p>
        </w:tc>
        <w:tc>
          <w:tcPr>
            <w:tcW w:w="197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Pr="00AC49F7" w:rsidRDefault="006A7DA6">
            <w:pPr>
              <w:spacing w:after="0" w:line="240" w:lineRule="auto"/>
              <w:jc w:val="right"/>
            </w:pPr>
            <w:r w:rsidRPr="00AC49F7">
              <w:rPr>
                <w:rFonts w:ascii="Times New Roman" w:eastAsia="Times New Roman" w:hAnsi="Times New Roman" w:cs="Times New Roman"/>
                <w:color w:val="000000"/>
                <w:sz w:val="24"/>
              </w:rPr>
              <w:t>156.750,00</w:t>
            </w:r>
          </w:p>
        </w:tc>
      </w:tr>
      <w:tr w:rsidR="00255AFF" w:rsidRPr="00AC49F7" w:rsidTr="00AC49F7">
        <w:tc>
          <w:tcPr>
            <w:tcW w:w="4008" w:type="dxa"/>
            <w:tcBorders>
              <w:top w:val="single" w:sz="0" w:space="0" w:color="000000"/>
              <w:left w:val="single" w:sz="8" w:space="0" w:color="000000"/>
              <w:bottom w:val="single" w:sz="0" w:space="0" w:color="000000"/>
              <w:right w:val="single" w:sz="8" w:space="0" w:color="000000"/>
            </w:tcBorders>
            <w:shd w:val="clear" w:color="auto" w:fill="auto"/>
            <w:tcMar>
              <w:left w:w="108" w:type="dxa"/>
              <w:right w:w="108" w:type="dxa"/>
            </w:tcMar>
            <w:vAlign w:val="center"/>
          </w:tcPr>
          <w:p w:rsidR="00255AFF" w:rsidRPr="00AC49F7" w:rsidRDefault="006A7DA6">
            <w:pPr>
              <w:spacing w:after="0" w:line="240" w:lineRule="auto"/>
            </w:pPr>
            <w:r w:rsidRPr="00AC49F7">
              <w:rPr>
                <w:rFonts w:ascii="Times New Roman" w:eastAsia="Times New Roman" w:hAnsi="Times New Roman" w:cs="Times New Roman"/>
                <w:color w:val="000000"/>
                <w:sz w:val="24"/>
              </w:rPr>
              <w:t>Pučka kuhinja</w:t>
            </w:r>
          </w:p>
        </w:tc>
        <w:tc>
          <w:tcPr>
            <w:tcW w:w="2977" w:type="dxa"/>
            <w:tcBorders>
              <w:top w:val="single" w:sz="0" w:space="0" w:color="000000"/>
              <w:left w:val="single" w:sz="0" w:space="0" w:color="000000"/>
              <w:bottom w:val="single" w:sz="0" w:space="0" w:color="000000"/>
              <w:right w:val="single" w:sz="8" w:space="0" w:color="000000"/>
            </w:tcBorders>
            <w:shd w:val="clear" w:color="auto" w:fill="auto"/>
            <w:tcMar>
              <w:left w:w="108" w:type="dxa"/>
              <w:right w:w="108" w:type="dxa"/>
            </w:tcMar>
            <w:vAlign w:val="center"/>
          </w:tcPr>
          <w:p w:rsidR="00255AFF" w:rsidRPr="00AC49F7" w:rsidRDefault="006A7DA6" w:rsidP="00AC49F7">
            <w:pPr>
              <w:spacing w:after="0" w:line="240" w:lineRule="auto"/>
              <w:jc w:val="center"/>
            </w:pPr>
            <w:r w:rsidRPr="00AC49F7">
              <w:rPr>
                <w:rFonts w:ascii="Times New Roman" w:eastAsia="Times New Roman" w:hAnsi="Times New Roman" w:cs="Times New Roman"/>
                <w:color w:val="000000"/>
                <w:sz w:val="24"/>
              </w:rPr>
              <w:t>138 nositelja(226 korisnika)</w:t>
            </w:r>
          </w:p>
        </w:tc>
        <w:tc>
          <w:tcPr>
            <w:tcW w:w="1974" w:type="dxa"/>
            <w:tcBorders>
              <w:top w:val="single" w:sz="0" w:space="0" w:color="000000"/>
              <w:left w:val="single" w:sz="0" w:space="0" w:color="000000"/>
              <w:bottom w:val="single" w:sz="0" w:space="0" w:color="000000"/>
              <w:right w:val="single" w:sz="8" w:space="0" w:color="000000"/>
            </w:tcBorders>
            <w:shd w:val="clear" w:color="auto" w:fill="auto"/>
            <w:tcMar>
              <w:left w:w="108" w:type="dxa"/>
              <w:right w:w="108" w:type="dxa"/>
            </w:tcMar>
            <w:vAlign w:val="center"/>
          </w:tcPr>
          <w:p w:rsidR="00255AFF" w:rsidRPr="00AC49F7" w:rsidRDefault="006A7DA6">
            <w:pPr>
              <w:spacing w:after="0" w:line="240" w:lineRule="auto"/>
              <w:jc w:val="right"/>
            </w:pPr>
            <w:r w:rsidRPr="00AC49F7">
              <w:rPr>
                <w:rFonts w:ascii="Times New Roman" w:eastAsia="Times New Roman" w:hAnsi="Times New Roman" w:cs="Times New Roman"/>
                <w:color w:val="000000"/>
                <w:sz w:val="24"/>
              </w:rPr>
              <w:t>1.769.227,44</w:t>
            </w:r>
          </w:p>
        </w:tc>
      </w:tr>
      <w:tr w:rsidR="00255AFF" w:rsidRPr="00AC49F7" w:rsidTr="00AC49F7">
        <w:tc>
          <w:tcPr>
            <w:tcW w:w="400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255AFF" w:rsidRPr="00AC49F7" w:rsidRDefault="006A7DA6">
            <w:pPr>
              <w:spacing w:after="0" w:line="240" w:lineRule="auto"/>
            </w:pPr>
            <w:r w:rsidRPr="00AC49F7">
              <w:rPr>
                <w:rFonts w:ascii="Times New Roman" w:eastAsia="Times New Roman" w:hAnsi="Times New Roman" w:cs="Times New Roman"/>
                <w:color w:val="000000"/>
                <w:sz w:val="24"/>
              </w:rPr>
              <w:t>Godišnja potpora za nezaposlene samohrane</w:t>
            </w:r>
          </w:p>
        </w:tc>
        <w:tc>
          <w:tcPr>
            <w:tcW w:w="297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Pr="00AC49F7" w:rsidRDefault="006A7DA6" w:rsidP="00AC49F7">
            <w:pPr>
              <w:spacing w:after="0" w:line="240" w:lineRule="auto"/>
              <w:jc w:val="center"/>
            </w:pPr>
            <w:r w:rsidRPr="00AC49F7">
              <w:rPr>
                <w:rFonts w:ascii="Times New Roman" w:eastAsia="Times New Roman" w:hAnsi="Times New Roman" w:cs="Times New Roman"/>
                <w:color w:val="000000"/>
                <w:sz w:val="24"/>
              </w:rPr>
              <w:t>43</w:t>
            </w:r>
          </w:p>
        </w:tc>
        <w:tc>
          <w:tcPr>
            <w:tcW w:w="197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Pr="00AC49F7" w:rsidRDefault="006A7DA6">
            <w:pPr>
              <w:spacing w:after="0" w:line="240" w:lineRule="auto"/>
              <w:jc w:val="right"/>
            </w:pPr>
            <w:r w:rsidRPr="00AC49F7">
              <w:rPr>
                <w:rFonts w:ascii="Times New Roman" w:eastAsia="Times New Roman" w:hAnsi="Times New Roman" w:cs="Times New Roman"/>
                <w:color w:val="000000"/>
                <w:sz w:val="24"/>
              </w:rPr>
              <w:t>50.000,00</w:t>
            </w:r>
          </w:p>
        </w:tc>
      </w:tr>
      <w:tr w:rsidR="00255AFF" w:rsidRPr="00AC49F7" w:rsidTr="00AC49F7">
        <w:tc>
          <w:tcPr>
            <w:tcW w:w="400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255AFF" w:rsidRPr="00AC49F7" w:rsidRDefault="006A7DA6">
            <w:pPr>
              <w:spacing w:after="0" w:line="240" w:lineRule="auto"/>
            </w:pPr>
            <w:r w:rsidRPr="00AC49F7">
              <w:rPr>
                <w:rFonts w:ascii="Times New Roman" w:eastAsia="Times New Roman" w:hAnsi="Times New Roman" w:cs="Times New Roman"/>
                <w:color w:val="000000"/>
                <w:sz w:val="24"/>
              </w:rPr>
              <w:t>Božićnica</w:t>
            </w:r>
          </w:p>
        </w:tc>
        <w:tc>
          <w:tcPr>
            <w:tcW w:w="297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Pr="00AC49F7" w:rsidRDefault="006A7DA6" w:rsidP="00AC49F7">
            <w:pPr>
              <w:spacing w:after="0" w:line="240" w:lineRule="auto"/>
              <w:jc w:val="center"/>
            </w:pPr>
            <w:r w:rsidRPr="00AC49F7">
              <w:rPr>
                <w:rFonts w:ascii="Times New Roman" w:eastAsia="Times New Roman" w:hAnsi="Times New Roman" w:cs="Times New Roman"/>
                <w:color w:val="000000"/>
                <w:sz w:val="24"/>
              </w:rPr>
              <w:t>250</w:t>
            </w:r>
          </w:p>
        </w:tc>
        <w:tc>
          <w:tcPr>
            <w:tcW w:w="197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Pr="00AC49F7" w:rsidRDefault="006A7DA6">
            <w:pPr>
              <w:spacing w:after="0" w:line="240" w:lineRule="auto"/>
              <w:jc w:val="right"/>
            </w:pPr>
            <w:r w:rsidRPr="00AC49F7">
              <w:rPr>
                <w:rFonts w:ascii="Times New Roman" w:eastAsia="Times New Roman" w:hAnsi="Times New Roman" w:cs="Times New Roman"/>
                <w:color w:val="000000"/>
                <w:sz w:val="24"/>
              </w:rPr>
              <w:t>50.000,00</w:t>
            </w:r>
          </w:p>
        </w:tc>
      </w:tr>
      <w:tr w:rsidR="00255AFF" w:rsidRPr="00AC49F7" w:rsidTr="00AC49F7">
        <w:tc>
          <w:tcPr>
            <w:tcW w:w="400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255AFF" w:rsidRPr="00AC49F7" w:rsidRDefault="006A7DA6">
            <w:pPr>
              <w:spacing w:after="0" w:line="240" w:lineRule="auto"/>
            </w:pPr>
            <w:r w:rsidRPr="00AC49F7">
              <w:rPr>
                <w:rFonts w:ascii="Times New Roman" w:eastAsia="Times New Roman" w:hAnsi="Times New Roman" w:cs="Times New Roman"/>
                <w:color w:val="000000"/>
                <w:sz w:val="24"/>
              </w:rPr>
              <w:t>Jednokratne novčane pomoći</w:t>
            </w:r>
          </w:p>
        </w:tc>
        <w:tc>
          <w:tcPr>
            <w:tcW w:w="297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Pr="00AC49F7" w:rsidRDefault="006A7DA6" w:rsidP="00AC49F7">
            <w:pPr>
              <w:spacing w:after="0" w:line="240" w:lineRule="auto"/>
              <w:jc w:val="center"/>
            </w:pPr>
            <w:r w:rsidRPr="00AC49F7">
              <w:rPr>
                <w:rFonts w:ascii="Times New Roman" w:eastAsia="Times New Roman" w:hAnsi="Times New Roman" w:cs="Times New Roman"/>
                <w:color w:val="000000"/>
                <w:sz w:val="24"/>
              </w:rPr>
              <w:t>570</w:t>
            </w:r>
          </w:p>
        </w:tc>
        <w:tc>
          <w:tcPr>
            <w:tcW w:w="197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Pr="00AC49F7" w:rsidRDefault="006A7DA6">
            <w:pPr>
              <w:spacing w:after="0" w:line="240" w:lineRule="auto"/>
              <w:jc w:val="right"/>
            </w:pPr>
            <w:r w:rsidRPr="00AC49F7">
              <w:rPr>
                <w:rFonts w:ascii="Times New Roman" w:eastAsia="Times New Roman" w:hAnsi="Times New Roman" w:cs="Times New Roman"/>
                <w:color w:val="000000"/>
                <w:sz w:val="24"/>
              </w:rPr>
              <w:t>1.000.000,00</w:t>
            </w:r>
          </w:p>
        </w:tc>
      </w:tr>
      <w:tr w:rsidR="00255AFF" w:rsidRPr="00AC49F7" w:rsidTr="00AC49F7">
        <w:tc>
          <w:tcPr>
            <w:tcW w:w="400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255AFF" w:rsidRPr="00AC49F7" w:rsidRDefault="006A7DA6">
            <w:pPr>
              <w:spacing w:after="0" w:line="240" w:lineRule="auto"/>
            </w:pPr>
            <w:r w:rsidRPr="00AC49F7">
              <w:rPr>
                <w:rFonts w:ascii="Times New Roman" w:eastAsia="Times New Roman" w:hAnsi="Times New Roman" w:cs="Times New Roman"/>
                <w:color w:val="000000"/>
                <w:sz w:val="24"/>
              </w:rPr>
              <w:t>Dodatak na mirovinu do 1800 kn</w:t>
            </w:r>
          </w:p>
        </w:tc>
        <w:tc>
          <w:tcPr>
            <w:tcW w:w="297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Pr="00AC49F7" w:rsidRDefault="006A7DA6" w:rsidP="00AC49F7">
            <w:pPr>
              <w:spacing w:after="0" w:line="240" w:lineRule="auto"/>
              <w:jc w:val="center"/>
            </w:pPr>
            <w:r w:rsidRPr="00AC49F7">
              <w:rPr>
                <w:rFonts w:ascii="Times New Roman" w:eastAsia="Times New Roman" w:hAnsi="Times New Roman" w:cs="Times New Roman"/>
                <w:color w:val="000000"/>
                <w:sz w:val="24"/>
              </w:rPr>
              <w:t>1.242</w:t>
            </w:r>
          </w:p>
        </w:tc>
        <w:tc>
          <w:tcPr>
            <w:tcW w:w="197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Pr="00AC49F7" w:rsidRDefault="006A7DA6">
            <w:pPr>
              <w:spacing w:after="0" w:line="240" w:lineRule="auto"/>
              <w:jc w:val="right"/>
            </w:pPr>
            <w:r w:rsidRPr="00AC49F7">
              <w:rPr>
                <w:rFonts w:ascii="Times New Roman" w:eastAsia="Times New Roman" w:hAnsi="Times New Roman" w:cs="Times New Roman"/>
                <w:color w:val="000000"/>
                <w:sz w:val="24"/>
              </w:rPr>
              <w:t>3.257.300,00</w:t>
            </w:r>
          </w:p>
        </w:tc>
      </w:tr>
      <w:tr w:rsidR="00255AFF" w:rsidRPr="00AC49F7" w:rsidTr="00AC49F7">
        <w:tc>
          <w:tcPr>
            <w:tcW w:w="400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255AFF" w:rsidRPr="00AC49F7" w:rsidRDefault="006A7DA6">
            <w:pPr>
              <w:spacing w:after="0" w:line="240" w:lineRule="auto"/>
            </w:pPr>
            <w:r w:rsidRPr="00AC49F7">
              <w:rPr>
                <w:rFonts w:ascii="Times New Roman" w:eastAsia="Times New Roman" w:hAnsi="Times New Roman" w:cs="Times New Roman"/>
                <w:color w:val="000000"/>
                <w:sz w:val="24"/>
              </w:rPr>
              <w:t>Dodatak na mirovinu dva puta godišnje od 1800-2200</w:t>
            </w:r>
          </w:p>
        </w:tc>
        <w:tc>
          <w:tcPr>
            <w:tcW w:w="297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Pr="00AC49F7" w:rsidRDefault="006A7DA6" w:rsidP="00AC49F7">
            <w:pPr>
              <w:spacing w:after="0" w:line="240" w:lineRule="auto"/>
              <w:jc w:val="center"/>
            </w:pPr>
            <w:r w:rsidRPr="00AC49F7">
              <w:rPr>
                <w:rFonts w:ascii="Times New Roman" w:eastAsia="Times New Roman" w:hAnsi="Times New Roman" w:cs="Times New Roman"/>
                <w:color w:val="000000"/>
                <w:sz w:val="24"/>
              </w:rPr>
              <w:t>1.319</w:t>
            </w:r>
          </w:p>
        </w:tc>
        <w:tc>
          <w:tcPr>
            <w:tcW w:w="197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Pr="00AC49F7" w:rsidRDefault="006A7DA6">
            <w:pPr>
              <w:spacing w:after="0" w:line="240" w:lineRule="auto"/>
              <w:jc w:val="right"/>
            </w:pPr>
            <w:r w:rsidRPr="00AC49F7">
              <w:rPr>
                <w:rFonts w:ascii="Times New Roman" w:eastAsia="Times New Roman" w:hAnsi="Times New Roman" w:cs="Times New Roman"/>
                <w:color w:val="000000"/>
                <w:sz w:val="24"/>
              </w:rPr>
              <w:t>938.500,00</w:t>
            </w:r>
          </w:p>
        </w:tc>
      </w:tr>
      <w:tr w:rsidR="00255AFF" w:rsidRPr="00AC49F7" w:rsidTr="00AC49F7">
        <w:tc>
          <w:tcPr>
            <w:tcW w:w="400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255AFF" w:rsidRPr="00AC49F7" w:rsidRDefault="006A7DA6">
            <w:pPr>
              <w:spacing w:after="0" w:line="240" w:lineRule="auto"/>
            </w:pPr>
            <w:r w:rsidRPr="00AC49F7">
              <w:rPr>
                <w:rFonts w:ascii="Times New Roman" w:eastAsia="Times New Roman" w:hAnsi="Times New Roman" w:cs="Times New Roman"/>
                <w:color w:val="000000"/>
                <w:sz w:val="24"/>
              </w:rPr>
              <w:t>Dodatak na mirovinu od 2200-2500</w:t>
            </w:r>
          </w:p>
        </w:tc>
        <w:tc>
          <w:tcPr>
            <w:tcW w:w="297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Pr="00AC49F7" w:rsidRDefault="006A7DA6" w:rsidP="00AC49F7">
            <w:pPr>
              <w:spacing w:after="0" w:line="240" w:lineRule="auto"/>
              <w:jc w:val="center"/>
            </w:pPr>
            <w:r w:rsidRPr="00AC49F7">
              <w:rPr>
                <w:rFonts w:ascii="Times New Roman" w:eastAsia="Times New Roman" w:hAnsi="Times New Roman" w:cs="Times New Roman"/>
                <w:color w:val="000000"/>
                <w:sz w:val="24"/>
              </w:rPr>
              <w:t>513</w:t>
            </w:r>
          </w:p>
        </w:tc>
        <w:tc>
          <w:tcPr>
            <w:tcW w:w="197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Pr="00AC49F7" w:rsidRDefault="006A7DA6">
            <w:pPr>
              <w:spacing w:after="0" w:line="240" w:lineRule="auto"/>
              <w:jc w:val="right"/>
            </w:pPr>
            <w:r w:rsidRPr="00AC49F7">
              <w:rPr>
                <w:rFonts w:ascii="Times New Roman" w:eastAsia="Times New Roman" w:hAnsi="Times New Roman" w:cs="Times New Roman"/>
                <w:color w:val="000000"/>
                <w:sz w:val="24"/>
              </w:rPr>
              <w:t>213.400,00</w:t>
            </w:r>
          </w:p>
        </w:tc>
      </w:tr>
      <w:tr w:rsidR="00255AFF" w:rsidRPr="00AC49F7" w:rsidTr="00AC49F7">
        <w:tc>
          <w:tcPr>
            <w:tcW w:w="400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255AFF" w:rsidRPr="00AC49F7" w:rsidRDefault="006A7DA6">
            <w:pPr>
              <w:spacing w:after="0" w:line="240" w:lineRule="auto"/>
            </w:pPr>
            <w:r w:rsidRPr="00AC49F7">
              <w:rPr>
                <w:rFonts w:ascii="Times New Roman" w:eastAsia="Times New Roman" w:hAnsi="Times New Roman" w:cs="Times New Roman"/>
                <w:color w:val="000000"/>
                <w:sz w:val="24"/>
              </w:rPr>
              <w:t>Troškovi pogreba</w:t>
            </w:r>
          </w:p>
        </w:tc>
        <w:tc>
          <w:tcPr>
            <w:tcW w:w="297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Pr="00AC49F7" w:rsidRDefault="006A7DA6" w:rsidP="00AC49F7">
            <w:pPr>
              <w:spacing w:after="0" w:line="240" w:lineRule="auto"/>
              <w:jc w:val="center"/>
            </w:pPr>
            <w:r w:rsidRPr="00AC49F7">
              <w:rPr>
                <w:rFonts w:ascii="Times New Roman" w:eastAsia="Times New Roman" w:hAnsi="Times New Roman" w:cs="Times New Roman"/>
                <w:color w:val="000000"/>
                <w:sz w:val="24"/>
              </w:rPr>
              <w:t>5</w:t>
            </w:r>
          </w:p>
        </w:tc>
        <w:tc>
          <w:tcPr>
            <w:tcW w:w="197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Pr="00AC49F7" w:rsidRDefault="006A7DA6">
            <w:pPr>
              <w:spacing w:after="0" w:line="240" w:lineRule="auto"/>
              <w:jc w:val="right"/>
            </w:pPr>
            <w:r w:rsidRPr="00AC49F7">
              <w:rPr>
                <w:rFonts w:ascii="Times New Roman" w:eastAsia="Times New Roman" w:hAnsi="Times New Roman" w:cs="Times New Roman"/>
                <w:color w:val="000000"/>
                <w:sz w:val="24"/>
              </w:rPr>
              <w:t>30.795,48</w:t>
            </w:r>
          </w:p>
        </w:tc>
      </w:tr>
      <w:tr w:rsidR="00255AFF" w:rsidRPr="00AC49F7" w:rsidTr="00AC49F7">
        <w:tc>
          <w:tcPr>
            <w:tcW w:w="400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255AFF" w:rsidRPr="00AC49F7" w:rsidRDefault="006A7DA6">
            <w:pPr>
              <w:spacing w:after="0" w:line="240" w:lineRule="auto"/>
            </w:pPr>
            <w:r w:rsidRPr="00AC49F7">
              <w:rPr>
                <w:rFonts w:ascii="Times New Roman" w:eastAsia="Times New Roman" w:hAnsi="Times New Roman" w:cs="Times New Roman"/>
                <w:color w:val="000000"/>
                <w:sz w:val="24"/>
              </w:rPr>
              <w:t>Mjesečni dodatak korisnicima osobne invalidnine</w:t>
            </w:r>
          </w:p>
        </w:tc>
        <w:tc>
          <w:tcPr>
            <w:tcW w:w="297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Pr="00AC49F7" w:rsidRDefault="006A7DA6" w:rsidP="00AC49F7">
            <w:pPr>
              <w:spacing w:after="0" w:line="240" w:lineRule="auto"/>
              <w:jc w:val="center"/>
            </w:pPr>
            <w:r w:rsidRPr="00AC49F7">
              <w:rPr>
                <w:rFonts w:ascii="Times New Roman" w:eastAsia="Times New Roman" w:hAnsi="Times New Roman" w:cs="Times New Roman"/>
                <w:color w:val="000000"/>
                <w:sz w:val="24"/>
              </w:rPr>
              <w:t>304</w:t>
            </w:r>
          </w:p>
        </w:tc>
        <w:tc>
          <w:tcPr>
            <w:tcW w:w="197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Pr="00AC49F7" w:rsidRDefault="006A7DA6">
            <w:pPr>
              <w:spacing w:after="0" w:line="240" w:lineRule="auto"/>
              <w:jc w:val="right"/>
            </w:pPr>
            <w:r w:rsidRPr="00AC49F7">
              <w:rPr>
                <w:rFonts w:ascii="Times New Roman" w:eastAsia="Times New Roman" w:hAnsi="Times New Roman" w:cs="Times New Roman"/>
                <w:color w:val="000000"/>
                <w:sz w:val="24"/>
              </w:rPr>
              <w:t>752.000,00</w:t>
            </w:r>
          </w:p>
        </w:tc>
      </w:tr>
      <w:tr w:rsidR="00255AFF" w:rsidRPr="00AC49F7" w:rsidTr="00AC49F7">
        <w:tc>
          <w:tcPr>
            <w:tcW w:w="400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255AFF" w:rsidRPr="00AC49F7" w:rsidRDefault="006A7DA6">
            <w:pPr>
              <w:spacing w:after="0" w:line="240" w:lineRule="auto"/>
            </w:pPr>
            <w:r w:rsidRPr="00AC49F7">
              <w:rPr>
                <w:rFonts w:ascii="Times New Roman" w:eastAsia="Times New Roman" w:hAnsi="Times New Roman" w:cs="Times New Roman"/>
                <w:color w:val="000000"/>
                <w:sz w:val="24"/>
              </w:rPr>
              <w:t>Subvencije za najam stana mladima</w:t>
            </w:r>
          </w:p>
        </w:tc>
        <w:tc>
          <w:tcPr>
            <w:tcW w:w="297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Pr="00AC49F7" w:rsidRDefault="006A7DA6" w:rsidP="00AC49F7">
            <w:pPr>
              <w:spacing w:after="0" w:line="240" w:lineRule="auto"/>
              <w:jc w:val="center"/>
            </w:pPr>
            <w:r w:rsidRPr="00AC49F7">
              <w:rPr>
                <w:rFonts w:ascii="Times New Roman" w:eastAsia="Times New Roman" w:hAnsi="Times New Roman" w:cs="Times New Roman"/>
                <w:color w:val="000000"/>
                <w:sz w:val="24"/>
              </w:rPr>
              <w:t>82</w:t>
            </w:r>
          </w:p>
        </w:tc>
        <w:tc>
          <w:tcPr>
            <w:tcW w:w="197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Pr="00AC49F7" w:rsidRDefault="006A7DA6">
            <w:pPr>
              <w:spacing w:after="0" w:line="240" w:lineRule="auto"/>
              <w:jc w:val="right"/>
            </w:pPr>
            <w:r w:rsidRPr="00AC49F7">
              <w:rPr>
                <w:rFonts w:ascii="Times New Roman" w:eastAsia="Times New Roman" w:hAnsi="Times New Roman" w:cs="Times New Roman"/>
                <w:color w:val="000000"/>
                <w:sz w:val="24"/>
              </w:rPr>
              <w:t>645.000,00</w:t>
            </w:r>
          </w:p>
        </w:tc>
      </w:tr>
      <w:tr w:rsidR="00255AFF" w:rsidRPr="00AC49F7" w:rsidTr="00AC49F7">
        <w:tc>
          <w:tcPr>
            <w:tcW w:w="400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255AFF" w:rsidRPr="00AC49F7" w:rsidRDefault="006A7DA6">
            <w:pPr>
              <w:spacing w:after="0" w:line="240" w:lineRule="auto"/>
            </w:pPr>
            <w:r w:rsidRPr="00AC49F7">
              <w:rPr>
                <w:rFonts w:ascii="Times New Roman" w:eastAsia="Times New Roman" w:hAnsi="Times New Roman" w:cs="Times New Roman"/>
                <w:color w:val="000000"/>
                <w:sz w:val="24"/>
              </w:rPr>
              <w:t>Subvencije za najam stana osob</w:t>
            </w:r>
            <w:r w:rsidR="007E0B11">
              <w:rPr>
                <w:rFonts w:ascii="Times New Roman" w:eastAsia="Times New Roman" w:hAnsi="Times New Roman" w:cs="Times New Roman"/>
                <w:color w:val="000000"/>
                <w:sz w:val="24"/>
              </w:rPr>
              <w:t>a</w:t>
            </w:r>
            <w:r w:rsidRPr="00AC49F7">
              <w:rPr>
                <w:rFonts w:ascii="Times New Roman" w:eastAsia="Times New Roman" w:hAnsi="Times New Roman" w:cs="Times New Roman"/>
                <w:color w:val="000000"/>
                <w:sz w:val="24"/>
              </w:rPr>
              <w:t>ma slabijeg materijalnog st</w:t>
            </w:r>
            <w:r w:rsidR="007E0B11">
              <w:rPr>
                <w:rFonts w:ascii="Times New Roman" w:eastAsia="Times New Roman" w:hAnsi="Times New Roman" w:cs="Times New Roman"/>
                <w:color w:val="000000"/>
                <w:sz w:val="24"/>
              </w:rPr>
              <w:t>atusa (</w:t>
            </w:r>
            <w:r w:rsidRPr="00AC49F7">
              <w:rPr>
                <w:rFonts w:ascii="Times New Roman" w:eastAsia="Times New Roman" w:hAnsi="Times New Roman" w:cs="Times New Roman"/>
                <w:color w:val="000000"/>
                <w:sz w:val="24"/>
              </w:rPr>
              <w:t>u primjeni od 1.12. 2015.)</w:t>
            </w:r>
          </w:p>
        </w:tc>
        <w:tc>
          <w:tcPr>
            <w:tcW w:w="297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Pr="00AC49F7" w:rsidRDefault="006A7DA6" w:rsidP="00AC49F7">
            <w:pPr>
              <w:spacing w:after="0" w:line="240" w:lineRule="auto"/>
              <w:jc w:val="center"/>
            </w:pPr>
            <w:r w:rsidRPr="00AC49F7">
              <w:rPr>
                <w:rFonts w:ascii="Times New Roman" w:eastAsia="Times New Roman" w:hAnsi="Times New Roman" w:cs="Times New Roman"/>
                <w:color w:val="000000"/>
                <w:sz w:val="24"/>
              </w:rPr>
              <w:t>134</w:t>
            </w:r>
          </w:p>
        </w:tc>
        <w:tc>
          <w:tcPr>
            <w:tcW w:w="197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255AFF" w:rsidRPr="00AC49F7" w:rsidRDefault="006A7DA6">
            <w:pPr>
              <w:spacing w:after="0" w:line="240" w:lineRule="auto"/>
              <w:jc w:val="right"/>
            </w:pPr>
            <w:r w:rsidRPr="00AC49F7">
              <w:rPr>
                <w:rFonts w:ascii="Times New Roman" w:eastAsia="Times New Roman" w:hAnsi="Times New Roman" w:cs="Times New Roman"/>
                <w:color w:val="000000"/>
                <w:sz w:val="24"/>
              </w:rPr>
              <w:t>1.678.000,00</w:t>
            </w:r>
          </w:p>
        </w:tc>
      </w:tr>
      <w:tr w:rsidR="00255AFF" w:rsidRPr="00AC49F7" w:rsidTr="00AC49F7">
        <w:tc>
          <w:tcPr>
            <w:tcW w:w="4008" w:type="dxa"/>
            <w:tcBorders>
              <w:top w:val="single" w:sz="0" w:space="0" w:color="000000"/>
              <w:left w:val="single" w:sz="8" w:space="0" w:color="000000"/>
              <w:bottom w:val="single" w:sz="0" w:space="0" w:color="000000"/>
              <w:right w:val="single" w:sz="8" w:space="0" w:color="000000"/>
            </w:tcBorders>
            <w:shd w:val="clear" w:color="auto" w:fill="auto"/>
            <w:tcMar>
              <w:left w:w="108" w:type="dxa"/>
              <w:right w:w="108" w:type="dxa"/>
            </w:tcMar>
            <w:vAlign w:val="center"/>
          </w:tcPr>
          <w:p w:rsidR="00255AFF" w:rsidRPr="00AC49F7" w:rsidRDefault="006A7DA6">
            <w:pPr>
              <w:spacing w:after="0" w:line="240" w:lineRule="auto"/>
            </w:pPr>
            <w:r w:rsidRPr="00AC49F7">
              <w:rPr>
                <w:rFonts w:ascii="Times New Roman" w:eastAsia="Times New Roman" w:hAnsi="Times New Roman" w:cs="Times New Roman"/>
                <w:color w:val="000000"/>
                <w:sz w:val="24"/>
              </w:rPr>
              <w:t>Novčana pomoć starijima od 65</w:t>
            </w:r>
          </w:p>
        </w:tc>
        <w:tc>
          <w:tcPr>
            <w:tcW w:w="2977" w:type="dxa"/>
            <w:tcBorders>
              <w:top w:val="single" w:sz="0" w:space="0" w:color="000000"/>
              <w:left w:val="single" w:sz="0" w:space="0" w:color="000000"/>
              <w:bottom w:val="single" w:sz="0" w:space="0" w:color="000000"/>
              <w:right w:val="single" w:sz="8" w:space="0" w:color="000000"/>
            </w:tcBorders>
            <w:shd w:val="clear" w:color="auto" w:fill="auto"/>
            <w:tcMar>
              <w:left w:w="108" w:type="dxa"/>
              <w:right w:w="108" w:type="dxa"/>
            </w:tcMar>
            <w:vAlign w:val="center"/>
          </w:tcPr>
          <w:p w:rsidR="00255AFF" w:rsidRPr="00AC49F7" w:rsidRDefault="006A7DA6" w:rsidP="00AC49F7">
            <w:pPr>
              <w:spacing w:after="0" w:line="240" w:lineRule="auto"/>
              <w:jc w:val="center"/>
            </w:pPr>
            <w:r w:rsidRPr="00AC49F7">
              <w:rPr>
                <w:rFonts w:ascii="Times New Roman" w:eastAsia="Times New Roman" w:hAnsi="Times New Roman" w:cs="Times New Roman"/>
                <w:color w:val="000000"/>
                <w:sz w:val="24"/>
              </w:rPr>
              <w:t>2.49</w:t>
            </w:r>
          </w:p>
        </w:tc>
        <w:tc>
          <w:tcPr>
            <w:tcW w:w="1974" w:type="dxa"/>
            <w:tcBorders>
              <w:top w:val="single" w:sz="0" w:space="0" w:color="000000"/>
              <w:left w:val="single" w:sz="0" w:space="0" w:color="000000"/>
              <w:bottom w:val="single" w:sz="0" w:space="0" w:color="000000"/>
              <w:right w:val="single" w:sz="8" w:space="0" w:color="000000"/>
            </w:tcBorders>
            <w:shd w:val="clear" w:color="auto" w:fill="auto"/>
            <w:tcMar>
              <w:left w:w="108" w:type="dxa"/>
              <w:right w:w="108" w:type="dxa"/>
            </w:tcMar>
            <w:vAlign w:val="center"/>
          </w:tcPr>
          <w:p w:rsidR="00255AFF" w:rsidRPr="00AC49F7" w:rsidRDefault="006A7DA6">
            <w:pPr>
              <w:spacing w:after="0" w:line="240" w:lineRule="auto"/>
              <w:jc w:val="right"/>
            </w:pPr>
            <w:r w:rsidRPr="00AC49F7">
              <w:rPr>
                <w:rFonts w:ascii="Times New Roman" w:eastAsia="Times New Roman" w:hAnsi="Times New Roman" w:cs="Times New Roman"/>
                <w:color w:val="000000"/>
                <w:sz w:val="24"/>
              </w:rPr>
              <w:t>74.700,00</w:t>
            </w:r>
          </w:p>
        </w:tc>
      </w:tr>
      <w:tr w:rsidR="00255AFF" w:rsidTr="00AC49F7">
        <w:tc>
          <w:tcPr>
            <w:tcW w:w="4008" w:type="dxa"/>
            <w:tcBorders>
              <w:top w:val="single" w:sz="6" w:space="0" w:color="000000"/>
              <w:left w:val="single" w:sz="6" w:space="0" w:color="000000"/>
              <w:bottom w:val="single" w:sz="6" w:space="0" w:color="000000"/>
              <w:right w:val="single" w:sz="4" w:space="0" w:color="000000"/>
            </w:tcBorders>
            <w:shd w:val="clear" w:color="auto" w:fill="auto"/>
            <w:tcMar>
              <w:left w:w="108" w:type="dxa"/>
              <w:right w:w="108" w:type="dxa"/>
            </w:tcMar>
            <w:vAlign w:val="center"/>
          </w:tcPr>
          <w:p w:rsidR="00255AFF" w:rsidRPr="00AC49F7" w:rsidRDefault="006A7DA6">
            <w:pPr>
              <w:spacing w:after="0" w:line="240" w:lineRule="auto"/>
            </w:pPr>
            <w:r w:rsidRPr="00AC49F7">
              <w:rPr>
                <w:rFonts w:ascii="Times New Roman" w:eastAsia="Times New Roman" w:hAnsi="Times New Roman" w:cs="Times New Roman"/>
                <w:color w:val="000000"/>
                <w:sz w:val="24"/>
              </w:rPr>
              <w:t>Ukupno</w:t>
            </w:r>
          </w:p>
        </w:tc>
        <w:tc>
          <w:tcPr>
            <w:tcW w:w="2977" w:type="dxa"/>
            <w:tcBorders>
              <w:top w:val="single" w:sz="6" w:space="0" w:color="000000"/>
              <w:left w:val="single" w:sz="0" w:space="0" w:color="000000"/>
              <w:bottom w:val="single" w:sz="6" w:space="0" w:color="000000"/>
              <w:right w:val="single" w:sz="4" w:space="0" w:color="000000"/>
            </w:tcBorders>
            <w:shd w:val="clear" w:color="auto" w:fill="auto"/>
            <w:tcMar>
              <w:left w:w="108" w:type="dxa"/>
              <w:right w:w="108" w:type="dxa"/>
            </w:tcMar>
            <w:vAlign w:val="bottom"/>
          </w:tcPr>
          <w:p w:rsidR="00255AFF" w:rsidRPr="00AC49F7" w:rsidRDefault="006A7DA6" w:rsidP="00AC49F7">
            <w:pPr>
              <w:spacing w:after="0" w:line="240" w:lineRule="auto"/>
              <w:jc w:val="center"/>
              <w:rPr>
                <w:rFonts w:ascii="Times New Roman" w:eastAsia="Calibri" w:hAnsi="Times New Roman" w:cs="Times New Roman"/>
                <w:sz w:val="24"/>
                <w:szCs w:val="24"/>
              </w:rPr>
            </w:pPr>
            <w:r w:rsidRPr="00AC49F7">
              <w:rPr>
                <w:rFonts w:ascii="Times New Roman" w:eastAsia="Calibri" w:hAnsi="Times New Roman" w:cs="Times New Roman"/>
                <w:color w:val="000000"/>
                <w:sz w:val="24"/>
                <w:szCs w:val="24"/>
              </w:rPr>
              <w:t>5.174</w:t>
            </w:r>
          </w:p>
        </w:tc>
        <w:tc>
          <w:tcPr>
            <w:tcW w:w="1974" w:type="dxa"/>
            <w:tcBorders>
              <w:top w:val="single" w:sz="6" w:space="0" w:color="000000"/>
              <w:left w:val="single" w:sz="0" w:space="0" w:color="000000"/>
              <w:bottom w:val="single" w:sz="6" w:space="0" w:color="000000"/>
              <w:right w:val="single" w:sz="6" w:space="0" w:color="000000"/>
            </w:tcBorders>
            <w:shd w:val="clear" w:color="auto" w:fill="auto"/>
            <w:tcMar>
              <w:left w:w="108" w:type="dxa"/>
              <w:right w:w="108" w:type="dxa"/>
            </w:tcMar>
            <w:vAlign w:val="bottom"/>
          </w:tcPr>
          <w:p w:rsidR="00255AFF" w:rsidRPr="00AC49F7" w:rsidRDefault="006A7DA6">
            <w:pPr>
              <w:spacing w:after="0" w:line="240" w:lineRule="auto"/>
              <w:jc w:val="right"/>
              <w:rPr>
                <w:rFonts w:ascii="Times New Roman" w:eastAsia="Calibri" w:hAnsi="Times New Roman" w:cs="Times New Roman"/>
                <w:sz w:val="24"/>
                <w:szCs w:val="24"/>
              </w:rPr>
            </w:pPr>
            <w:r w:rsidRPr="00AC49F7">
              <w:rPr>
                <w:rFonts w:ascii="Times New Roman" w:eastAsia="Calibri" w:hAnsi="Times New Roman" w:cs="Times New Roman"/>
                <w:color w:val="000000"/>
                <w:sz w:val="24"/>
                <w:szCs w:val="24"/>
              </w:rPr>
              <w:t>11.166.221,71</w:t>
            </w:r>
          </w:p>
        </w:tc>
      </w:tr>
    </w:tbl>
    <w:p w:rsidR="00255AFF" w:rsidRDefault="00255AFF">
      <w:pPr>
        <w:spacing w:after="0" w:line="240" w:lineRule="auto"/>
        <w:jc w:val="both"/>
        <w:rPr>
          <w:rFonts w:ascii="Times New Roman" w:eastAsia="Times New Roman" w:hAnsi="Times New Roman" w:cs="Times New Roman"/>
          <w:sz w:val="24"/>
        </w:rPr>
      </w:pPr>
    </w:p>
    <w:p w:rsidR="00255AFF" w:rsidRPr="00AC49F7" w:rsidRDefault="00255AFF" w:rsidP="00AC49F7">
      <w:pPr>
        <w:spacing w:after="0" w:line="240" w:lineRule="auto"/>
        <w:rPr>
          <w:rFonts w:ascii="Times New Roman" w:eastAsia="Times New Roman" w:hAnsi="Times New Roman" w:cs="Times New Roman"/>
          <w:sz w:val="24"/>
          <w:szCs w:val="24"/>
        </w:rPr>
      </w:pPr>
    </w:p>
    <w:p w:rsidR="00255AFF" w:rsidRPr="00AC49F7" w:rsidRDefault="006A7DA6" w:rsidP="00AC49F7">
      <w:pPr>
        <w:spacing w:after="0" w:line="240" w:lineRule="auto"/>
        <w:rPr>
          <w:rFonts w:ascii="Times New Roman" w:eastAsia="Times New Roman" w:hAnsi="Times New Roman" w:cs="Times New Roman"/>
          <w:b/>
          <w:sz w:val="24"/>
          <w:szCs w:val="24"/>
        </w:rPr>
      </w:pPr>
      <w:r w:rsidRPr="00AC49F7">
        <w:rPr>
          <w:rFonts w:ascii="Times New Roman" w:eastAsia="Times New Roman" w:hAnsi="Times New Roman" w:cs="Times New Roman"/>
          <w:b/>
          <w:sz w:val="24"/>
          <w:szCs w:val="24"/>
        </w:rPr>
        <w:t>1. SOCIJALNA SKRB</w:t>
      </w:r>
    </w:p>
    <w:p w:rsidR="00255AFF" w:rsidRPr="00AC49F7" w:rsidRDefault="00255AFF" w:rsidP="00AC49F7">
      <w:pPr>
        <w:spacing w:after="0" w:line="240" w:lineRule="auto"/>
        <w:rPr>
          <w:rFonts w:ascii="Times New Roman" w:eastAsia="Times New Roman" w:hAnsi="Times New Roman" w:cs="Times New Roman"/>
          <w:b/>
          <w:sz w:val="24"/>
          <w:szCs w:val="24"/>
        </w:rPr>
      </w:pPr>
    </w:p>
    <w:p w:rsidR="00255AFF" w:rsidRPr="007E0B11" w:rsidRDefault="006A7DA6" w:rsidP="00AC49F7">
      <w:pPr>
        <w:spacing w:after="0" w:line="240" w:lineRule="auto"/>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1.1. PREHRANA  UMIROVLJENIKA</w:t>
      </w:r>
    </w:p>
    <w:p w:rsidR="00AC49F7" w:rsidRDefault="00AC49F7"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Korisnici: Socijalno ugroženi   građani starije životne dobi</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Broj korisnika: 15-20</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Potrebna sredstva: </w:t>
      </w:r>
      <w:r w:rsidRPr="00AC49F7">
        <w:rPr>
          <w:rFonts w:ascii="Times New Roman" w:eastAsia="Times New Roman" w:hAnsi="Times New Roman" w:cs="Times New Roman"/>
          <w:b/>
          <w:sz w:val="24"/>
          <w:szCs w:val="24"/>
        </w:rPr>
        <w:t>10.000,00</w:t>
      </w:r>
      <w:r w:rsidRPr="00AC49F7">
        <w:rPr>
          <w:rFonts w:ascii="Times New Roman" w:eastAsia="Times New Roman" w:hAnsi="Times New Roman" w:cs="Times New Roman"/>
          <w:sz w:val="24"/>
          <w:szCs w:val="24"/>
        </w:rPr>
        <w:t xml:space="preserve"> kn</w:t>
      </w:r>
    </w:p>
    <w:p w:rsidR="00AC49F7" w:rsidRDefault="00AC49F7"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lastRenderedPageBreak/>
        <w:t>Obrazloženje: Umirovljenici samci  i obitelji umirovljenika, čiji je materijalni i imovinski status izrazito nepovoljan, imaju pravo na uslugu pružanja jednog dnevnog obroka putem organiziranog pružanja prehrane u ustanovama s kojima Grad Dubrovnik sklopi važeći ugovor.</w:t>
      </w:r>
    </w:p>
    <w:p w:rsidR="00255AFF" w:rsidRPr="00AC49F7" w:rsidRDefault="00255AFF" w:rsidP="00AC49F7">
      <w:pPr>
        <w:spacing w:after="0" w:line="240" w:lineRule="auto"/>
        <w:rPr>
          <w:rFonts w:ascii="Times New Roman" w:eastAsia="Times New Roman" w:hAnsi="Times New Roman" w:cs="Times New Roman"/>
          <w:sz w:val="24"/>
          <w:szCs w:val="24"/>
        </w:rPr>
      </w:pPr>
    </w:p>
    <w:p w:rsidR="00255AFF" w:rsidRPr="007E0B11" w:rsidRDefault="006A7DA6" w:rsidP="00AC49F7">
      <w:pPr>
        <w:spacing w:after="0" w:line="240" w:lineRule="auto"/>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1.2.  TROŠKOVI OGRJEVA</w:t>
      </w:r>
    </w:p>
    <w:p w:rsidR="00AC49F7" w:rsidRDefault="00AC49F7"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Korisnici: Socijalno ugroženi samci i obitelji - korisnici pomoći za stanovanje</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Broj korisnika: 170</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Potrebna sredstva: </w:t>
      </w:r>
      <w:r w:rsidRPr="00AC49F7">
        <w:rPr>
          <w:rFonts w:ascii="Times New Roman" w:eastAsia="Times New Roman" w:hAnsi="Times New Roman" w:cs="Times New Roman"/>
          <w:b/>
          <w:sz w:val="24"/>
          <w:szCs w:val="24"/>
        </w:rPr>
        <w:t>200.000,00</w:t>
      </w:r>
      <w:r w:rsidRPr="00AC49F7">
        <w:rPr>
          <w:rFonts w:ascii="Times New Roman" w:eastAsia="Times New Roman" w:hAnsi="Times New Roman" w:cs="Times New Roman"/>
          <w:sz w:val="24"/>
          <w:szCs w:val="24"/>
        </w:rPr>
        <w:t xml:space="preserve"> kn</w:t>
      </w:r>
    </w:p>
    <w:p w:rsidR="00AC49F7" w:rsidRDefault="00AC49F7"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Obrazloženje: Sukladno članu 43. Zakona o socijalnoj skrbi, samcu ili obitelji koji se grije na drva, osigurava se jednom godišnje 3m3 drva plaćanjem troškova ovlaštenoj pravnoj ili fizičkoj osobi koja je uslugu izvršila ili  mu se  može odobriti novčani iznos  za podmirenje troškova ogrijeva  u visini kojom odlukom  odredi jedinica područne (regionalne) samouprave. Radi osiguravanja sredstava  za odobrenje ove pomoći  jedinica lokalne samouprave  podnosi zahtjev nadležnoj jedinici područne (regionalne) samouprave.</w:t>
      </w:r>
    </w:p>
    <w:p w:rsidR="00255AFF" w:rsidRPr="00AC49F7" w:rsidRDefault="00255AFF" w:rsidP="00AC49F7">
      <w:pPr>
        <w:spacing w:after="0" w:line="240" w:lineRule="auto"/>
        <w:rPr>
          <w:rFonts w:ascii="Times New Roman" w:eastAsia="Times New Roman" w:hAnsi="Times New Roman" w:cs="Times New Roman"/>
          <w:sz w:val="24"/>
          <w:szCs w:val="24"/>
        </w:rPr>
      </w:pPr>
    </w:p>
    <w:p w:rsidR="00255AFF" w:rsidRPr="007E0B11" w:rsidRDefault="006A7DA6" w:rsidP="00AC49F7">
      <w:pPr>
        <w:spacing w:after="0" w:line="240" w:lineRule="auto"/>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1.3. PREHRANA U PUČKOJ KUHINJI</w:t>
      </w:r>
    </w:p>
    <w:p w:rsidR="00AC49F7" w:rsidRDefault="00AC49F7"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Korisnici: Socijalno ugroženi samci i obitelji</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Broj korisnika: 190</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Potrebna sredstva: </w:t>
      </w:r>
      <w:r w:rsidRPr="00AC49F7">
        <w:rPr>
          <w:rFonts w:ascii="Times New Roman" w:eastAsia="Times New Roman" w:hAnsi="Times New Roman" w:cs="Times New Roman"/>
          <w:b/>
          <w:sz w:val="24"/>
          <w:szCs w:val="24"/>
        </w:rPr>
        <w:t>2.130.000,00</w:t>
      </w:r>
      <w:r w:rsidRPr="00AC49F7">
        <w:rPr>
          <w:rFonts w:ascii="Times New Roman" w:eastAsia="Times New Roman" w:hAnsi="Times New Roman" w:cs="Times New Roman"/>
          <w:sz w:val="24"/>
          <w:szCs w:val="24"/>
        </w:rPr>
        <w:t xml:space="preserve"> kn</w:t>
      </w:r>
    </w:p>
    <w:p w:rsidR="00AC49F7" w:rsidRDefault="00AC49F7"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Pravo na prehranu u Pučkoj kuhinji imaju sljedeće kategorije građana koji imaju prijavljeno prebivalište na području Grada Dubrovnika:</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Samac koji je ostvario prosječni mjesečni prihod u tri mjeseca koja prethode mjesecu u kojem je podnesen zahtjev ili pokrenut postupak po službenoj dužnosti, koji ne prelazi 250%  osnovice iz članka  27. stavak  2.  Zakona o socijalnoj skrbi (NN br. 157/13), a da u svom vlasništvu, osim stana koji koristi za stanovanje, nema drugi stan ili kuću, kao ni ostala dobra veće materijalne vrijednosti  (vozilo, plovilo i sl.);</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Obitelj koja je ostvarila prosječni mjesečni prihod u tri mjeseca koja prethode mjesecu u kojem je podnesen zahtjev, ili pokrenut postupak po službenoj dužnosti, koji ne prelazi 350% osnovice iz članka 27. stavak 2. Zakona o socijalnoj skrbi .</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Ako u obitelji živi više od dvije osobe, iznos prihoda utvrđen za dvočlanu obitelj uvećava se za svakog daljnjeg člana za 100% osnovice  iz članka 27. stavak 1. Zakona o socijalnoj  skrbi, uz uvjet da u svom vlasništvu , osim stana koji koristi za stanovanje, nema drugi stan ili kuću, kao ni ostala dobra veće materijalne vrijednosti  (vozilo, plovilo i sl.). </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Pravo na prehranu u Pučkoj kuhinji ima član obitelji iz prethodnog stavka ove točke stariji od jedne godine.</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Zahtjev za korištenje prehrane u Pučkoj kuhinji podnosi se Centru za socijalnu skrb       Dubrovnik, a o pravu na korištenje prehrane u Pučkoj kuhinji odlučuje Odjel pružanja       usluga za odrasle osobe - Stručna cjelina pružanja usluga odraslim osobama. Zahtjev za korištenje prehrane u Pučkoj kuhinji podnosi se najkasnije do petnaestog dana u mjesecu prije početka  mjeseca u kojem će korisnik započeti korištenje prehrane, a ostvarivanje prava počinje od prvog dana mjeseca koji slijedi nakon podnošenja zahtjeva.</w:t>
      </w:r>
    </w:p>
    <w:p w:rsidR="00AC49F7" w:rsidRDefault="00AC49F7" w:rsidP="00AC49F7">
      <w:pPr>
        <w:spacing w:after="0" w:line="240" w:lineRule="auto"/>
        <w:rPr>
          <w:rFonts w:ascii="Times New Roman" w:eastAsia="Times New Roman" w:hAnsi="Times New Roman" w:cs="Times New Roman"/>
          <w:b/>
          <w:sz w:val="24"/>
          <w:szCs w:val="24"/>
        </w:rPr>
      </w:pPr>
    </w:p>
    <w:p w:rsidR="00AC49F7" w:rsidRPr="007E0B11" w:rsidRDefault="006A7DA6" w:rsidP="00AC49F7">
      <w:pPr>
        <w:spacing w:after="0" w:line="240" w:lineRule="auto"/>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 xml:space="preserve">1.4.  SUBVENCIONIRANJE JAVNOG GRADSKOG PRIJEVOZA ZA </w:t>
      </w:r>
    </w:p>
    <w:p w:rsidR="00255AFF" w:rsidRPr="007E0B11" w:rsidRDefault="00AC49F7" w:rsidP="00AC49F7">
      <w:pPr>
        <w:spacing w:after="0" w:line="240" w:lineRule="auto"/>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 xml:space="preserve">        </w:t>
      </w:r>
      <w:r w:rsidR="006A7DA6" w:rsidRPr="007E0B11">
        <w:rPr>
          <w:rFonts w:ascii="Times New Roman" w:eastAsia="Times New Roman" w:hAnsi="Times New Roman" w:cs="Times New Roman"/>
          <w:sz w:val="24"/>
          <w:szCs w:val="24"/>
        </w:rPr>
        <w:t>UMIROVLJENIKE I OSTALE SOCIJALNE KATEGORIJE</w:t>
      </w:r>
    </w:p>
    <w:p w:rsidR="00AC49F7" w:rsidRDefault="00AC49F7"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Svim osobama s prebivalištem na području Grada Dubrovnika koji imaju navršenih 65 godina života osigurat će se besplatni javni gradski prijevoz.</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Umirovljenici do 65 godina sa zaštitnim dodatkom i umirovljenici s mirovinom manjom od 1.800,00 kn, ostvaruju pravo na subvenciju javnog prijevoza uz participaciju od 10 kn, a umirovljenici izvan naselja Dubrovnik i Mokošica uz participaciju od 30 kn.</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Umirovljenici do 65 godina s mirovinom od 1.801,00 do 2.000,00 kn ostvaruju pravo na djelomičnu subvenciju javnog prijevoza uz osobnu participaciju u iznosu od 35 kn, a umirovljenici izvan naselja Dubrovnik i Mokošica uz participaciju od 50 kn.</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Karta u javnom gradskom prijevozu subvencionira se za:</w:t>
      </w:r>
    </w:p>
    <w:p w:rsidR="00255AFF" w:rsidRPr="00AC49F7" w:rsidRDefault="006A7DA6" w:rsidP="00AC49F7">
      <w:pPr>
        <w:numPr>
          <w:ilvl w:val="0"/>
          <w:numId w:val="14"/>
        </w:numPr>
        <w:spacing w:after="0" w:line="240" w:lineRule="auto"/>
        <w:ind w:left="709" w:hanging="360"/>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korisnike minimalne zajamčene naknade i usluga pučke kuhinje koji imaju prebivalište na području Grada Dubrovnika,</w:t>
      </w:r>
    </w:p>
    <w:p w:rsidR="00255AFF" w:rsidRPr="00AC49F7" w:rsidRDefault="006A7DA6" w:rsidP="00AC49F7">
      <w:pPr>
        <w:numPr>
          <w:ilvl w:val="0"/>
          <w:numId w:val="14"/>
        </w:numPr>
        <w:spacing w:after="0" w:line="240" w:lineRule="auto"/>
        <w:ind w:left="709" w:hanging="360"/>
        <w:jc w:val="both"/>
        <w:rPr>
          <w:rFonts w:ascii="Times New Roman" w:eastAsia="Times New Roman" w:hAnsi="Times New Roman" w:cs="Times New Roman"/>
          <w:color w:val="000000"/>
          <w:sz w:val="24"/>
          <w:szCs w:val="24"/>
        </w:rPr>
      </w:pPr>
      <w:r w:rsidRPr="00AC49F7">
        <w:rPr>
          <w:rFonts w:ascii="Times New Roman" w:eastAsia="Times New Roman" w:hAnsi="Times New Roman" w:cs="Times New Roman"/>
          <w:color w:val="000000"/>
          <w:sz w:val="24"/>
          <w:szCs w:val="24"/>
        </w:rPr>
        <w:t>članove udruga osoba s invaliditetom i udruga djece s tekoćama u razvoju ako pravo na troškove prijevoza ne ostvaruju po drugoj osnovi</w:t>
      </w:r>
    </w:p>
    <w:p w:rsidR="00255AFF" w:rsidRPr="00AC49F7" w:rsidRDefault="006A7DA6" w:rsidP="00AC49F7">
      <w:pPr>
        <w:numPr>
          <w:ilvl w:val="0"/>
          <w:numId w:val="14"/>
        </w:numPr>
        <w:spacing w:after="0" w:line="240" w:lineRule="auto"/>
        <w:ind w:left="709" w:hanging="360"/>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višestrukim dobrovoljnim darivateljima krvi i to: muškarcima  po kriteriju 25, a ženama 20 darivanja,</w:t>
      </w:r>
    </w:p>
    <w:p w:rsidR="00255AFF" w:rsidRPr="00AC49F7" w:rsidRDefault="006A7DA6" w:rsidP="00AC49F7">
      <w:pPr>
        <w:numPr>
          <w:ilvl w:val="0"/>
          <w:numId w:val="14"/>
        </w:numPr>
        <w:spacing w:after="0" w:line="240" w:lineRule="auto"/>
        <w:ind w:left="709" w:hanging="360"/>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volontere  socijalno-humanitarnih udruga koji stanuju više od dvije autobusne postaje od radnog sjedišta udruge.</w:t>
      </w:r>
    </w:p>
    <w:p w:rsidR="00255AFF" w:rsidRPr="00AC49F7" w:rsidRDefault="006A7DA6" w:rsidP="00AC49F7">
      <w:pPr>
        <w:numPr>
          <w:ilvl w:val="0"/>
          <w:numId w:val="14"/>
        </w:numPr>
        <w:spacing w:after="0" w:line="240" w:lineRule="auto"/>
        <w:ind w:left="709" w:hanging="360"/>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članovima obitelji poginulih branitelja i poginulih civila Domovinskog rata</w:t>
      </w:r>
    </w:p>
    <w:p w:rsidR="00255AFF" w:rsidRPr="00AC49F7" w:rsidRDefault="006A7DA6" w:rsidP="00AC49F7">
      <w:pPr>
        <w:numPr>
          <w:ilvl w:val="0"/>
          <w:numId w:val="14"/>
        </w:numPr>
        <w:spacing w:after="0" w:line="240" w:lineRule="auto"/>
        <w:ind w:left="709" w:hanging="360"/>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Hrvatskim ratnim vojnim invalidima</w:t>
      </w:r>
    </w:p>
    <w:p w:rsidR="00255AFF" w:rsidRPr="00AC49F7" w:rsidRDefault="006A7DA6" w:rsidP="00AC49F7">
      <w:pPr>
        <w:numPr>
          <w:ilvl w:val="0"/>
          <w:numId w:val="14"/>
        </w:numPr>
        <w:spacing w:after="0" w:line="240" w:lineRule="auto"/>
        <w:ind w:left="709" w:hanging="360"/>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civilnim invalidima rata. </w:t>
      </w:r>
    </w:p>
    <w:p w:rsidR="00255AFF" w:rsidRPr="00AC49F7" w:rsidRDefault="00255AFF" w:rsidP="00AC49F7">
      <w:pPr>
        <w:spacing w:after="0" w:line="240" w:lineRule="auto"/>
        <w:ind w:left="360"/>
        <w:jc w:val="both"/>
        <w:rPr>
          <w:rFonts w:ascii="Times New Roman" w:eastAsia="Times New Roman" w:hAnsi="Times New Roman" w:cs="Times New Roman"/>
          <w:sz w:val="24"/>
          <w:szCs w:val="24"/>
        </w:rPr>
      </w:pPr>
    </w:p>
    <w:p w:rsidR="00255AFF" w:rsidRPr="00AC49F7" w:rsidRDefault="006A7DA6" w:rsidP="00AC49F7">
      <w:pPr>
        <w:spacing w:after="0" w:line="240" w:lineRule="auto"/>
        <w:rPr>
          <w:rFonts w:ascii="Times New Roman" w:eastAsia="Times New Roman" w:hAnsi="Times New Roman" w:cs="Times New Roman"/>
          <w:b/>
          <w:sz w:val="24"/>
          <w:szCs w:val="24"/>
        </w:rPr>
      </w:pPr>
      <w:r w:rsidRPr="00AC49F7">
        <w:rPr>
          <w:rFonts w:ascii="Times New Roman" w:eastAsia="Times New Roman" w:hAnsi="Times New Roman" w:cs="Times New Roman"/>
          <w:sz w:val="24"/>
          <w:szCs w:val="24"/>
        </w:rPr>
        <w:t>Subvencioniranje javnog gradskog prijevoza integralni je dio sufinanciranja društva „Libertas“ putem Upravnog odjela za komunalne djelatnosti i mjesnu samoupravu.</w:t>
      </w:r>
    </w:p>
    <w:p w:rsidR="00AC49F7" w:rsidRDefault="00AC49F7" w:rsidP="00AC49F7">
      <w:pPr>
        <w:spacing w:after="0" w:line="240" w:lineRule="auto"/>
        <w:jc w:val="both"/>
        <w:rPr>
          <w:rFonts w:ascii="Times New Roman" w:eastAsia="Times New Roman" w:hAnsi="Times New Roman" w:cs="Times New Roman"/>
          <w:b/>
          <w:sz w:val="24"/>
          <w:szCs w:val="24"/>
        </w:rPr>
      </w:pPr>
    </w:p>
    <w:p w:rsidR="00255AFF" w:rsidRPr="007E0B11" w:rsidRDefault="006A7DA6" w:rsidP="00AC49F7">
      <w:pPr>
        <w:spacing w:after="0" w:line="240" w:lineRule="auto"/>
        <w:jc w:val="both"/>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1.5.  JEDNOKRATNE NOVČANE POMOĆI</w:t>
      </w:r>
    </w:p>
    <w:p w:rsidR="00AC49F7" w:rsidRDefault="00AC49F7"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Korisnici: Samci i obitelji koji zbog trenutačnih nepovoljnih socijalnih, zdravstvenih ili drugih životnih okolnosti nisu u mogućnosti djelomično  ili u cijelosti zadovoljiti osnovne životne potrebe, a koje su nastale zbog rođenja ili školovanja djeteta, bolesti ili smrti člana obitelji, elementarne nepogode i sl.</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Jednokratna novčana pomoć može se ostvariti ukoliko podnositelj zahtjeva ispunjava socijalni uvjet, uvjet imovine i prihoda i poseban uvjet sukladno Odluci o socijalnoj skrbi Grada Dubrovnika.</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Broj korisnika:700</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Potrebna sredstva: </w:t>
      </w:r>
      <w:r w:rsidRPr="00AC49F7">
        <w:rPr>
          <w:rFonts w:ascii="Times New Roman" w:eastAsia="Times New Roman" w:hAnsi="Times New Roman" w:cs="Times New Roman"/>
          <w:b/>
          <w:sz w:val="24"/>
          <w:szCs w:val="24"/>
        </w:rPr>
        <w:t>1.100.000,00</w:t>
      </w:r>
      <w:r w:rsidRPr="00AC49F7">
        <w:rPr>
          <w:rFonts w:ascii="Times New Roman" w:eastAsia="Times New Roman" w:hAnsi="Times New Roman" w:cs="Times New Roman"/>
          <w:sz w:val="24"/>
          <w:szCs w:val="24"/>
        </w:rPr>
        <w:t xml:space="preserve"> kn</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Obrazloženje: Ova mjera odnosi se na:</w:t>
      </w:r>
    </w:p>
    <w:p w:rsidR="00255AFF" w:rsidRPr="00AC49F7" w:rsidRDefault="006A7DA6" w:rsidP="00AC49F7">
      <w:pPr>
        <w:numPr>
          <w:ilvl w:val="0"/>
          <w:numId w:val="2"/>
        </w:numPr>
        <w:spacing w:after="0" w:line="240" w:lineRule="auto"/>
        <w:ind w:left="567" w:hanging="283"/>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socijalno ugrožene osobe i osobe slabijeg imovnog stanja  koji se zbog izvanrednih životnih okolnosti  nalaze u izuzetno nepovoljnoj životnoj situaciji (uvjet imovine i prihoda),</w:t>
      </w:r>
    </w:p>
    <w:p w:rsidR="00255AFF" w:rsidRPr="00AC49F7" w:rsidRDefault="006A7DA6" w:rsidP="00AC49F7">
      <w:pPr>
        <w:numPr>
          <w:ilvl w:val="0"/>
          <w:numId w:val="2"/>
        </w:numPr>
        <w:spacing w:after="0" w:line="240" w:lineRule="auto"/>
        <w:ind w:left="567" w:hanging="283"/>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stradalnici Domovinskog rata i njihove obitelji (poseban uvjet),</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Zaklada Blaga djela za jednokratne novčane pomoći osigurava iznos od 600.000,00 kn.</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7E0B11" w:rsidRDefault="006A7DA6" w:rsidP="00AC49F7">
      <w:pPr>
        <w:spacing w:after="0" w:line="240" w:lineRule="auto"/>
        <w:jc w:val="both"/>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1.6.  DODATAK UMIROVLJENICIMA</w:t>
      </w:r>
    </w:p>
    <w:p w:rsidR="00AC49F7" w:rsidRDefault="00AC49F7"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Korisnici: Umirovljenici s  mirovinama do 1.800,00 kn, umirovljenici s mirovinama od 1.800,00 do 2.200,00 kn i umirovljenici s mirovinama od 2.200,00 do 2.500,00 kn</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Broj korisnika: 3.500</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Potrebna sredstva: </w:t>
      </w:r>
      <w:r w:rsidRPr="00AC49F7">
        <w:rPr>
          <w:rFonts w:ascii="Times New Roman" w:eastAsia="Times New Roman" w:hAnsi="Times New Roman" w:cs="Times New Roman"/>
          <w:b/>
          <w:sz w:val="24"/>
          <w:szCs w:val="24"/>
        </w:rPr>
        <w:t>4.365.000,00</w:t>
      </w:r>
      <w:r w:rsidRPr="00AC49F7">
        <w:rPr>
          <w:rFonts w:ascii="Times New Roman" w:eastAsia="Times New Roman" w:hAnsi="Times New Roman" w:cs="Times New Roman"/>
          <w:sz w:val="24"/>
          <w:szCs w:val="24"/>
        </w:rPr>
        <w:t xml:space="preserve"> kn</w:t>
      </w:r>
    </w:p>
    <w:p w:rsidR="00AC49F7" w:rsidRDefault="00AC49F7"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lastRenderedPageBreak/>
        <w:t>Umirovljenici čiji iznos mirovine nije dostatan za zadovoljenje osnovnih životnih potreba ostvaruju pravo na  mjesečni novčani dodatak u iznosu od 200 kn. Cenzus za ostvarivanje mjesečnog dodataka iznosi 1.800,00 kn mirovine sa svim dodatcima.</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Umirovljenici čija mirovina sa svim dodatcima ne prelazi iznos od 1.800,00 kn, a čije su socijalne prilike posebno otegotne ostvaruju  uvećani mjesečni dodatak  od 500 kn i to:</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umirovljenici koji od vlastite mirovine sami uzdržavaju jednog ili više članova obitelji,</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umirovljenici koji sami od vlastite mirovine podmiruju troškove najma stana te</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umirovljenici koji ostvaruju pravo na doplatak za pomoć i njegu temeljem uvjeta prihoda sukladno Zakonu o socijalnoj skrbi.</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Umirovljenicima čija mirovina iznosi od 1.800,00 kn do 2.000,00 kn isplatit će se dva puta godišnje iznos od 400 kn, a umirovljenicima čija mirovina iznosi od 2.000,00 kn do 2.200,00 kn isplatit će se dva puta godišnje iznos od 300 kn. Umirovljenicima čija mirovina iznosi od 2.200,00 do 2.500,00 kn isplatit će se dva puta godišnje iznos od 200 kn.</w:t>
      </w:r>
    </w:p>
    <w:p w:rsidR="00AC49F7" w:rsidRDefault="00AC49F7" w:rsidP="00AC49F7">
      <w:pPr>
        <w:spacing w:after="0" w:line="240" w:lineRule="auto"/>
        <w:jc w:val="both"/>
        <w:rPr>
          <w:rFonts w:ascii="Times New Roman" w:eastAsia="Times New Roman" w:hAnsi="Times New Roman" w:cs="Times New Roman"/>
          <w:b/>
          <w:sz w:val="24"/>
          <w:szCs w:val="24"/>
        </w:rPr>
      </w:pPr>
    </w:p>
    <w:p w:rsidR="00AC49F7" w:rsidRPr="007E0B11" w:rsidRDefault="006A7DA6" w:rsidP="00AC49F7">
      <w:pPr>
        <w:spacing w:after="0" w:line="240" w:lineRule="auto"/>
        <w:jc w:val="both"/>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 xml:space="preserve">1.7. NOVČANA POMOĆ STARIJIMA OD 65 GODINA KOJI NEMAJU VLASTITIU </w:t>
      </w:r>
    </w:p>
    <w:p w:rsidR="00255AFF" w:rsidRPr="007E0B11" w:rsidRDefault="00AC49F7" w:rsidP="00AC49F7">
      <w:pPr>
        <w:spacing w:after="0" w:line="240" w:lineRule="auto"/>
        <w:jc w:val="both"/>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 xml:space="preserve">       </w:t>
      </w:r>
      <w:r w:rsidR="006A7DA6" w:rsidRPr="007E0B11">
        <w:rPr>
          <w:rFonts w:ascii="Times New Roman" w:eastAsia="Times New Roman" w:hAnsi="Times New Roman" w:cs="Times New Roman"/>
          <w:sz w:val="24"/>
          <w:szCs w:val="24"/>
        </w:rPr>
        <w:t>MIROVINU I DRUGE PRIHODE</w:t>
      </w:r>
    </w:p>
    <w:p w:rsidR="00AC49F7" w:rsidRDefault="00AC49F7"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Korisnici: osobe starije od 65 godina koji nemaju vlastitu mirovinu i druga primanja</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Broj korisnika: 290</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Potrebna sredstva: </w:t>
      </w:r>
      <w:r w:rsidRPr="00AC49F7">
        <w:rPr>
          <w:rFonts w:ascii="Times New Roman" w:eastAsia="Times New Roman" w:hAnsi="Times New Roman" w:cs="Times New Roman"/>
          <w:b/>
          <w:sz w:val="24"/>
          <w:szCs w:val="24"/>
        </w:rPr>
        <w:t>1.030.000,00</w:t>
      </w:r>
      <w:r w:rsidRPr="00AC49F7">
        <w:rPr>
          <w:rFonts w:ascii="Times New Roman" w:eastAsia="Times New Roman" w:hAnsi="Times New Roman" w:cs="Times New Roman"/>
          <w:sz w:val="24"/>
          <w:szCs w:val="24"/>
        </w:rPr>
        <w:t xml:space="preserve"> kn</w:t>
      </w:r>
    </w:p>
    <w:p w:rsidR="00AC49F7" w:rsidRDefault="00AC49F7"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b/>
          <w:sz w:val="24"/>
          <w:szCs w:val="24"/>
        </w:rPr>
      </w:pPr>
      <w:r w:rsidRPr="00AC49F7">
        <w:rPr>
          <w:rFonts w:ascii="Times New Roman" w:eastAsia="Times New Roman" w:hAnsi="Times New Roman" w:cs="Times New Roman"/>
          <w:sz w:val="24"/>
          <w:szCs w:val="24"/>
        </w:rPr>
        <w:t>Obrazloženje: osobe starije od 65 godina koje nemaju vlastitu mirovinu ili drugu vrstu primanja ostvarivat će novčanu pomoć u mjesečnom iznosu od 300 kuna.</w:t>
      </w:r>
    </w:p>
    <w:p w:rsidR="00255AFF" w:rsidRPr="00AC49F7" w:rsidRDefault="00255AFF" w:rsidP="00AC49F7">
      <w:pPr>
        <w:spacing w:after="0" w:line="240" w:lineRule="auto"/>
        <w:jc w:val="both"/>
        <w:rPr>
          <w:rFonts w:ascii="Times New Roman" w:eastAsia="Times New Roman" w:hAnsi="Times New Roman" w:cs="Times New Roman"/>
          <w:b/>
          <w:sz w:val="24"/>
          <w:szCs w:val="24"/>
        </w:rPr>
      </w:pPr>
    </w:p>
    <w:p w:rsidR="00255AFF" w:rsidRPr="007E0B11" w:rsidRDefault="006A7DA6" w:rsidP="00AC49F7">
      <w:pPr>
        <w:spacing w:after="0" w:line="240" w:lineRule="auto"/>
        <w:jc w:val="both"/>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1.8.  GODIŠNJA POTPORA ZA NEZAPOSLENE SAMOHRANE RODITELJE</w:t>
      </w:r>
    </w:p>
    <w:p w:rsidR="00AC49F7" w:rsidRDefault="00AC49F7"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Korisnici: Nezaposleni samohrani roditelji</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Broj korisnika: 40</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Potrebna sredstva: </w:t>
      </w:r>
      <w:r w:rsidRPr="00AC49F7">
        <w:rPr>
          <w:rFonts w:ascii="Times New Roman" w:eastAsia="Times New Roman" w:hAnsi="Times New Roman" w:cs="Times New Roman"/>
          <w:b/>
          <w:sz w:val="24"/>
          <w:szCs w:val="24"/>
        </w:rPr>
        <w:t>50.000,00</w:t>
      </w:r>
      <w:r w:rsidRPr="00AC49F7">
        <w:rPr>
          <w:rFonts w:ascii="Times New Roman" w:eastAsia="Times New Roman" w:hAnsi="Times New Roman" w:cs="Times New Roman"/>
          <w:sz w:val="24"/>
          <w:szCs w:val="24"/>
        </w:rPr>
        <w:t xml:space="preserve"> kn</w:t>
      </w:r>
    </w:p>
    <w:p w:rsidR="00AC49F7" w:rsidRDefault="00AC49F7"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Obrazloženje: Nezaposleni samohrani roditelji i samohrani roditelji korisnici privremenog uzdržavanja prema evidenciji Upravnog odjela  za obrazovanje, šport, socijalnu skrb i civilno društvo i Centra za socijalnu skrb u Dubrovnik ostvaruju pravo na godišnju potporu, i to prema broju maloljetne djece. Godišnja potpora isplaćuje se  povodom blagdana Sv. Nikole.</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7E0B11" w:rsidRDefault="006A7DA6" w:rsidP="00AC49F7">
      <w:pPr>
        <w:spacing w:after="0" w:line="240" w:lineRule="auto"/>
        <w:jc w:val="both"/>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1.9. STAMBENA ZAJEDNICA ZA MLADE</w:t>
      </w:r>
    </w:p>
    <w:p w:rsidR="00AC49F7" w:rsidRDefault="00AC49F7" w:rsidP="00AC49F7">
      <w:pPr>
        <w:spacing w:after="0" w:line="240" w:lineRule="auto"/>
        <w:rPr>
          <w:rFonts w:ascii="Times New Roman" w:eastAsia="Times New Roman" w:hAnsi="Times New Roman" w:cs="Times New Roman"/>
          <w:sz w:val="24"/>
          <w:szCs w:val="24"/>
        </w:rPr>
      </w:pPr>
    </w:p>
    <w:p w:rsidR="00255AFF" w:rsidRPr="00AC49F7" w:rsidRDefault="006A7DA6" w:rsidP="00AC49F7">
      <w:pPr>
        <w:spacing w:after="0" w:line="240" w:lineRule="auto"/>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Korisnici: Mladi nakon navršenih 18 godina, bivši štićenici Doma za djecu i mlađe punoljetne</w:t>
      </w:r>
    </w:p>
    <w:p w:rsidR="00255AFF" w:rsidRPr="00AC49F7" w:rsidRDefault="006A7DA6" w:rsidP="00AC49F7">
      <w:pPr>
        <w:spacing w:after="0" w:line="240" w:lineRule="auto"/>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osobe „Maslina“</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Broj korisnika: 2-4</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Potrebna sredstva: </w:t>
      </w:r>
      <w:r w:rsidRPr="00AC49F7">
        <w:rPr>
          <w:rFonts w:ascii="Times New Roman" w:eastAsia="Times New Roman" w:hAnsi="Times New Roman" w:cs="Times New Roman"/>
          <w:b/>
          <w:sz w:val="24"/>
          <w:szCs w:val="24"/>
        </w:rPr>
        <w:t>20.000,00</w:t>
      </w:r>
      <w:r w:rsidRPr="00AC49F7">
        <w:rPr>
          <w:rFonts w:ascii="Times New Roman" w:eastAsia="Times New Roman" w:hAnsi="Times New Roman" w:cs="Times New Roman"/>
          <w:sz w:val="24"/>
          <w:szCs w:val="24"/>
        </w:rPr>
        <w:t xml:space="preserve"> kn</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Obrazloženje: Sredstva su namijenjena korisnicima stambene zajednice za mladež Doma „Maslina“ za poboljšanje uvjeta stanovanja.</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7E0B11" w:rsidRDefault="006A7DA6" w:rsidP="00AC49F7">
      <w:pPr>
        <w:spacing w:after="0" w:line="240" w:lineRule="auto"/>
        <w:jc w:val="both"/>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1.10. SUBVENCIONIRANJE TROŠKOVA STANOVANJA OSTALIM SOCIJALNIM KATEGORIJAMA</w:t>
      </w:r>
    </w:p>
    <w:p w:rsidR="00AC49F7" w:rsidRDefault="00AC49F7"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Korisnici: Samci i obitelji slabijeg materijalnog statusa koji ispunjavaju uvjete iz Odluke o ostvarivanju prava na subvenciju troškova  najma stana</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lastRenderedPageBreak/>
        <w:t xml:space="preserve">Broj korisnika: 200 </w:t>
      </w:r>
    </w:p>
    <w:p w:rsidR="00255AFF" w:rsidRPr="00AC49F7" w:rsidRDefault="006A7DA6" w:rsidP="00AC49F7">
      <w:pPr>
        <w:spacing w:after="0" w:line="240" w:lineRule="auto"/>
        <w:jc w:val="both"/>
        <w:rPr>
          <w:rFonts w:ascii="Times New Roman" w:eastAsia="Times New Roman" w:hAnsi="Times New Roman" w:cs="Times New Roman"/>
          <w:color w:val="000000"/>
          <w:sz w:val="24"/>
          <w:szCs w:val="24"/>
        </w:rPr>
      </w:pPr>
      <w:r w:rsidRPr="00AC49F7">
        <w:rPr>
          <w:rFonts w:ascii="Times New Roman" w:eastAsia="Times New Roman" w:hAnsi="Times New Roman" w:cs="Times New Roman"/>
          <w:sz w:val="24"/>
          <w:szCs w:val="24"/>
        </w:rPr>
        <w:t xml:space="preserve">Potrebna sredstva: </w:t>
      </w:r>
      <w:r w:rsidRPr="00AC49F7">
        <w:rPr>
          <w:rFonts w:ascii="Times New Roman" w:eastAsia="Times New Roman" w:hAnsi="Times New Roman" w:cs="Times New Roman"/>
          <w:b/>
          <w:sz w:val="24"/>
          <w:szCs w:val="24"/>
        </w:rPr>
        <w:t>2.390.000,00</w:t>
      </w:r>
      <w:r w:rsidRPr="00AC49F7">
        <w:rPr>
          <w:rFonts w:ascii="Times New Roman" w:eastAsia="Times New Roman" w:hAnsi="Times New Roman" w:cs="Times New Roman"/>
          <w:color w:val="000000"/>
          <w:sz w:val="24"/>
          <w:szCs w:val="24"/>
        </w:rPr>
        <w:t xml:space="preserve"> kn </w:t>
      </w:r>
    </w:p>
    <w:p w:rsidR="00AC49F7" w:rsidRDefault="00AC49F7"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Obrazloženje: Obiteljima i samcima koji žive u unajmljenim stanovima u statusu podstanara, koji u vlasništvu nemaju nekretnine, a slabijeg su materijalnog stanja osigurat će se novčana subvencija za plaćanje najma </w:t>
      </w:r>
      <w:r w:rsidR="00AC49F7">
        <w:rPr>
          <w:rFonts w:ascii="Times New Roman" w:eastAsia="Times New Roman" w:hAnsi="Times New Roman" w:cs="Times New Roman"/>
          <w:sz w:val="24"/>
          <w:szCs w:val="24"/>
        </w:rPr>
        <w:t>stana. Uvjeti i način ostvari</w:t>
      </w:r>
      <w:r w:rsidRPr="00AC49F7">
        <w:rPr>
          <w:rFonts w:ascii="Times New Roman" w:eastAsia="Times New Roman" w:hAnsi="Times New Roman" w:cs="Times New Roman"/>
          <w:sz w:val="24"/>
          <w:szCs w:val="24"/>
        </w:rPr>
        <w:t>vanja prava na mjesečnu subvenc</w:t>
      </w:r>
      <w:r w:rsidR="00AC49F7">
        <w:rPr>
          <w:rFonts w:ascii="Times New Roman" w:eastAsia="Times New Roman" w:hAnsi="Times New Roman" w:cs="Times New Roman"/>
          <w:sz w:val="24"/>
          <w:szCs w:val="24"/>
        </w:rPr>
        <w:t>iju regulirani su Odlukom o ost</w:t>
      </w:r>
      <w:r w:rsidRPr="00AC49F7">
        <w:rPr>
          <w:rFonts w:ascii="Times New Roman" w:eastAsia="Times New Roman" w:hAnsi="Times New Roman" w:cs="Times New Roman"/>
          <w:sz w:val="24"/>
          <w:szCs w:val="24"/>
        </w:rPr>
        <w:t>v</w:t>
      </w:r>
      <w:r w:rsidR="00AC49F7">
        <w:rPr>
          <w:rFonts w:ascii="Times New Roman" w:eastAsia="Times New Roman" w:hAnsi="Times New Roman" w:cs="Times New Roman"/>
          <w:sz w:val="24"/>
          <w:szCs w:val="24"/>
        </w:rPr>
        <w:t>a</w:t>
      </w:r>
      <w:r w:rsidRPr="00AC49F7">
        <w:rPr>
          <w:rFonts w:ascii="Times New Roman" w:eastAsia="Times New Roman" w:hAnsi="Times New Roman" w:cs="Times New Roman"/>
          <w:sz w:val="24"/>
          <w:szCs w:val="24"/>
        </w:rPr>
        <w:t>rivanju prava na subvenciju troškova najma stana osobama slabijeg materijalnog statusa.</w:t>
      </w:r>
    </w:p>
    <w:p w:rsidR="00255AFF" w:rsidRPr="00AC49F7" w:rsidRDefault="00255AFF" w:rsidP="00AC49F7">
      <w:pPr>
        <w:spacing w:after="0" w:line="240" w:lineRule="auto"/>
        <w:jc w:val="both"/>
        <w:rPr>
          <w:rFonts w:ascii="Times New Roman" w:eastAsia="Times New Roman" w:hAnsi="Times New Roman" w:cs="Times New Roman"/>
          <w:b/>
          <w:sz w:val="24"/>
          <w:szCs w:val="24"/>
        </w:rPr>
      </w:pPr>
    </w:p>
    <w:p w:rsidR="00255AFF" w:rsidRPr="007E0B11" w:rsidRDefault="006A7DA6" w:rsidP="00AC49F7">
      <w:pPr>
        <w:spacing w:after="0" w:line="240" w:lineRule="auto"/>
        <w:jc w:val="both"/>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1.11.  NAKNADA ZA TROŠKOVE STANOVANJA</w:t>
      </w:r>
    </w:p>
    <w:p w:rsidR="00AC49F7" w:rsidRDefault="00AC49F7"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Korisnici: Obitelji i samci  sukladno čl. 41. i čl. 42. Zakona o socijalnoj skrbi</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Broj korisnika: 178</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Potrebna sredstva: </w:t>
      </w:r>
      <w:r w:rsidRPr="00AC49F7">
        <w:rPr>
          <w:rFonts w:ascii="Times New Roman" w:eastAsia="Times New Roman" w:hAnsi="Times New Roman" w:cs="Times New Roman"/>
          <w:b/>
          <w:sz w:val="24"/>
          <w:szCs w:val="24"/>
        </w:rPr>
        <w:t>1.039.000,00</w:t>
      </w:r>
      <w:r w:rsidRPr="00AC49F7">
        <w:rPr>
          <w:rFonts w:ascii="Times New Roman" w:eastAsia="Times New Roman" w:hAnsi="Times New Roman" w:cs="Times New Roman"/>
          <w:sz w:val="24"/>
          <w:szCs w:val="24"/>
        </w:rPr>
        <w:t xml:space="preserve"> kn</w:t>
      </w:r>
    </w:p>
    <w:p w:rsidR="00AC49F7" w:rsidRDefault="00AC49F7"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Sukladno članku 41. i članku 42.  Zakona o socijalnoj skrbi pravo na naknadu za troškove stanovanja priznaje se korisniku zajamčene minimalne naknade. Troškovi stanovanja odnose se na najamninu, komunalnu naknadu, električnu energiju, plin, grijanje, vodu, odvodnju i druge troškove stanovanja u skladu s posebnim propisima. Naknada za troškove stanovanja isplaćivat će se do iznosa polovice iznosa zajamčene minimalne naknade priznate samcu odnosno kućanstvu  utvrđene prema članku 27. stavku 1. Zakona. </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Napomena: Ova mjera provodi se u suradnji sa Centrom za socijalnu skrb  Dubrovnik.</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7E0B11" w:rsidRDefault="006A7DA6" w:rsidP="00AC49F7">
      <w:pPr>
        <w:spacing w:after="0" w:line="240" w:lineRule="auto"/>
        <w:jc w:val="both"/>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1.12. DODJELA STANOVA U NAJAM  SOCIJALNO UGROŽENIM OSOBAMA I OSOBAMA SLABIJEG IMOVNOG STANJA</w:t>
      </w:r>
    </w:p>
    <w:p w:rsidR="00255AFF" w:rsidRPr="00AC49F7" w:rsidRDefault="00255AFF" w:rsidP="00AC49F7">
      <w:pPr>
        <w:spacing w:after="0" w:line="240" w:lineRule="auto"/>
        <w:jc w:val="both"/>
        <w:rPr>
          <w:rFonts w:ascii="Times New Roman" w:eastAsia="Times New Roman" w:hAnsi="Times New Roman" w:cs="Times New Roman"/>
          <w:b/>
          <w:sz w:val="24"/>
          <w:szCs w:val="24"/>
        </w:rPr>
      </w:pPr>
    </w:p>
    <w:p w:rsidR="00255AFF" w:rsidRPr="00AC49F7" w:rsidRDefault="006A7DA6" w:rsidP="00AC49F7">
      <w:pPr>
        <w:spacing w:after="0" w:line="240" w:lineRule="auto"/>
        <w:jc w:val="both"/>
        <w:rPr>
          <w:rFonts w:ascii="Times New Roman" w:eastAsia="Times New Roman" w:hAnsi="Times New Roman" w:cs="Times New Roman"/>
          <w:b/>
          <w:sz w:val="24"/>
          <w:szCs w:val="24"/>
        </w:rPr>
      </w:pPr>
      <w:r w:rsidRPr="00AC49F7">
        <w:rPr>
          <w:rFonts w:ascii="Times New Roman" w:eastAsia="Times New Roman" w:hAnsi="Times New Roman" w:cs="Times New Roman"/>
          <w:color w:val="000000"/>
          <w:sz w:val="24"/>
          <w:szCs w:val="24"/>
        </w:rPr>
        <w:t>Korisnici: Samci i obitelji slabijeg imovnog stanja</w:t>
      </w:r>
    </w:p>
    <w:p w:rsidR="00255AFF" w:rsidRPr="00AC49F7" w:rsidRDefault="00255AFF" w:rsidP="00AC49F7">
      <w:pPr>
        <w:spacing w:after="0" w:line="240" w:lineRule="auto"/>
        <w:jc w:val="both"/>
        <w:rPr>
          <w:rFonts w:ascii="Times New Roman" w:eastAsia="Times New Roman" w:hAnsi="Times New Roman" w:cs="Times New Roman"/>
          <w:b/>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Grad  Dubrovnik provodi stambeno zbrinjavanje svojih građana na temelju odredbi Odluke o davanju  u najam stanova u vlasništvu Grada Dubrovnika socijalno ugroženim osobama i osobama slabijeg imovnog stanja.</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Pravo na dodjelu stana u najam ostvaruju građani Grada  Dubrovnika pod uvjetom da:</w:t>
      </w:r>
    </w:p>
    <w:p w:rsidR="00255AFF" w:rsidRPr="00AC49F7" w:rsidRDefault="006A7DA6" w:rsidP="00AC49F7">
      <w:pPr>
        <w:numPr>
          <w:ilvl w:val="0"/>
          <w:numId w:val="15"/>
        </w:numPr>
        <w:spacing w:after="0" w:line="240" w:lineRule="auto"/>
        <w:ind w:left="567" w:hanging="283"/>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nemaju riješeno stambeno pitanje niti mogućnosti da ga riješe na drugi način;</w:t>
      </w:r>
    </w:p>
    <w:p w:rsidR="00255AFF" w:rsidRPr="00AC49F7" w:rsidRDefault="006A7DA6" w:rsidP="00AC49F7">
      <w:pPr>
        <w:numPr>
          <w:ilvl w:val="0"/>
          <w:numId w:val="15"/>
        </w:numPr>
        <w:spacing w:after="0" w:line="240" w:lineRule="auto"/>
        <w:ind w:left="567" w:hanging="283"/>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prebivaju na području Grada Dubrovnika najmanje 20 godina;</w:t>
      </w:r>
    </w:p>
    <w:p w:rsidR="00255AFF" w:rsidRPr="00AC49F7" w:rsidRDefault="006A7DA6" w:rsidP="00AC49F7">
      <w:pPr>
        <w:numPr>
          <w:ilvl w:val="0"/>
          <w:numId w:val="15"/>
        </w:numPr>
        <w:spacing w:after="0" w:line="240" w:lineRule="auto"/>
        <w:ind w:left="567" w:hanging="283"/>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nemaju drugi stan u najmu, u skladu s Zakonom o najmu stanova.</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Stan se daje u najam na temelju liste reda prvenstva, utvrđene po provedbenom natječaju.</w:t>
      </w:r>
    </w:p>
    <w:p w:rsidR="00255AFF" w:rsidRPr="00AC49F7" w:rsidRDefault="00255AFF" w:rsidP="00AC49F7">
      <w:pPr>
        <w:spacing w:after="0" w:line="240" w:lineRule="auto"/>
        <w:ind w:firstLine="540"/>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Mjerila za   davanje stanova u najam:</w:t>
      </w:r>
    </w:p>
    <w:p w:rsidR="00255AFF" w:rsidRPr="00AC49F7" w:rsidRDefault="006A7DA6" w:rsidP="00AC49F7">
      <w:pPr>
        <w:numPr>
          <w:ilvl w:val="0"/>
          <w:numId w:val="16"/>
        </w:numPr>
        <w:spacing w:after="0" w:line="240" w:lineRule="auto"/>
        <w:ind w:left="360" w:hanging="360"/>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vrijeme prebivanja u Gradu Dubrovniku,</w:t>
      </w:r>
    </w:p>
    <w:p w:rsidR="00255AFF" w:rsidRPr="00AC49F7" w:rsidRDefault="006A7DA6" w:rsidP="00AC49F7">
      <w:pPr>
        <w:numPr>
          <w:ilvl w:val="0"/>
          <w:numId w:val="16"/>
        </w:numPr>
        <w:spacing w:after="0" w:line="240" w:lineRule="auto"/>
        <w:ind w:left="360" w:hanging="360"/>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broj maloljetnih osoba, </w:t>
      </w:r>
    </w:p>
    <w:p w:rsidR="00255AFF" w:rsidRPr="00AC49F7" w:rsidRDefault="006A7DA6" w:rsidP="00AC49F7">
      <w:pPr>
        <w:numPr>
          <w:ilvl w:val="0"/>
          <w:numId w:val="16"/>
        </w:numPr>
        <w:spacing w:after="0" w:line="240" w:lineRule="auto"/>
        <w:ind w:left="360" w:hanging="360"/>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status samohranog roditelja,</w:t>
      </w:r>
    </w:p>
    <w:p w:rsidR="00255AFF" w:rsidRPr="00AC49F7" w:rsidRDefault="006A7DA6" w:rsidP="00AC49F7">
      <w:pPr>
        <w:numPr>
          <w:ilvl w:val="0"/>
          <w:numId w:val="16"/>
        </w:numPr>
        <w:spacing w:after="0" w:line="240" w:lineRule="auto"/>
        <w:ind w:left="360" w:hanging="360"/>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status osobe s invaliditetom,</w:t>
      </w:r>
    </w:p>
    <w:p w:rsidR="00255AFF" w:rsidRPr="00AC49F7" w:rsidRDefault="006A7DA6" w:rsidP="00AC49F7">
      <w:pPr>
        <w:numPr>
          <w:ilvl w:val="0"/>
          <w:numId w:val="16"/>
        </w:numPr>
        <w:spacing w:after="0" w:line="240" w:lineRule="auto"/>
        <w:ind w:left="360" w:hanging="360"/>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visina primanja po članu kućanstva,</w:t>
      </w:r>
    </w:p>
    <w:p w:rsidR="00255AFF" w:rsidRPr="00AC49F7" w:rsidRDefault="006A7DA6" w:rsidP="00AC49F7">
      <w:pPr>
        <w:numPr>
          <w:ilvl w:val="0"/>
          <w:numId w:val="16"/>
        </w:numPr>
        <w:spacing w:after="0" w:line="240" w:lineRule="auto"/>
        <w:ind w:left="360" w:hanging="360"/>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status korisnika nekog oblika socijalne skrbi,</w:t>
      </w:r>
    </w:p>
    <w:p w:rsidR="00255AFF" w:rsidRPr="00AC49F7" w:rsidRDefault="006A7DA6" w:rsidP="00AC49F7">
      <w:pPr>
        <w:numPr>
          <w:ilvl w:val="0"/>
          <w:numId w:val="16"/>
        </w:numPr>
        <w:spacing w:after="0" w:line="240" w:lineRule="auto"/>
        <w:ind w:left="360" w:hanging="360"/>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sudjelovanje u Domovinskom ratu,</w:t>
      </w:r>
    </w:p>
    <w:p w:rsidR="00255AFF" w:rsidRPr="00AC49F7" w:rsidRDefault="006A7DA6" w:rsidP="00AC49F7">
      <w:pPr>
        <w:numPr>
          <w:ilvl w:val="0"/>
          <w:numId w:val="16"/>
        </w:numPr>
        <w:spacing w:after="0" w:line="240" w:lineRule="auto"/>
        <w:ind w:left="360" w:hanging="360"/>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uvjeti stanovanja i</w:t>
      </w:r>
    </w:p>
    <w:p w:rsidR="00255AFF" w:rsidRPr="00AC49F7" w:rsidRDefault="006A7DA6" w:rsidP="00AC49F7">
      <w:pPr>
        <w:numPr>
          <w:ilvl w:val="0"/>
          <w:numId w:val="16"/>
        </w:numPr>
        <w:spacing w:after="0" w:line="240" w:lineRule="auto"/>
        <w:ind w:left="360" w:hanging="360"/>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broj članova kućanstva.</w:t>
      </w:r>
    </w:p>
    <w:p w:rsidR="00255AFF" w:rsidRPr="00AC49F7" w:rsidRDefault="00255AFF" w:rsidP="00AC49F7">
      <w:pPr>
        <w:spacing w:after="0" w:line="240" w:lineRule="auto"/>
        <w:ind w:left="1068"/>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lastRenderedPageBreak/>
        <w:t>Prema svakom pojedinom mjerilu utvrđuje se broj bodova, a na temelju ukupno ostvarenog broja bodova utvrđuje se lista reda prvenstva.</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Ugovor o najmu zaključuje se na određeno vrijeme od godinu dana.</w:t>
      </w:r>
    </w:p>
    <w:p w:rsidR="00255AFF" w:rsidRPr="00AC49F7" w:rsidRDefault="00255AFF" w:rsidP="00AC49F7">
      <w:pPr>
        <w:spacing w:after="0" w:line="240" w:lineRule="auto"/>
        <w:jc w:val="both"/>
        <w:rPr>
          <w:rFonts w:ascii="Times New Roman" w:eastAsia="Times New Roman" w:hAnsi="Times New Roman" w:cs="Times New Roman"/>
          <w:b/>
          <w:sz w:val="24"/>
          <w:szCs w:val="24"/>
        </w:rPr>
      </w:pPr>
    </w:p>
    <w:p w:rsidR="00255AFF" w:rsidRPr="007E0B11" w:rsidRDefault="006A7DA6" w:rsidP="00AC49F7">
      <w:pPr>
        <w:spacing w:after="0" w:line="240" w:lineRule="auto"/>
        <w:jc w:val="both"/>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1.13. TROŠKOVI POGREBA</w:t>
      </w:r>
    </w:p>
    <w:p w:rsidR="00AC49F7" w:rsidRDefault="00AC49F7"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Korisnici: Socijalno ugroženi samci i obitelji</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Broj korisnika: 5-10</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Potrebna sredstva: </w:t>
      </w:r>
      <w:r w:rsidRPr="00AC49F7">
        <w:rPr>
          <w:rFonts w:ascii="Times New Roman" w:eastAsia="Times New Roman" w:hAnsi="Times New Roman" w:cs="Times New Roman"/>
          <w:b/>
          <w:sz w:val="24"/>
          <w:szCs w:val="24"/>
        </w:rPr>
        <w:t>50.000,00</w:t>
      </w:r>
      <w:r w:rsidRPr="00AC49F7">
        <w:rPr>
          <w:rFonts w:ascii="Times New Roman" w:eastAsia="Times New Roman" w:hAnsi="Times New Roman" w:cs="Times New Roman"/>
          <w:sz w:val="24"/>
          <w:szCs w:val="24"/>
        </w:rPr>
        <w:t xml:space="preserve"> kn</w:t>
      </w:r>
    </w:p>
    <w:p w:rsidR="00AC49F7" w:rsidRDefault="00AC49F7"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Obrazloženje: Ova mjera odnosi se na  socijalno ugrožene pojedince i obitelji koji nemaju sredstva za pogrebne troškove, a nemaju bližnjih koji bi mogli podmiriti troškove pogreba i koji ovu vrstu pomoći ne mogu ostvariti putem Centra za socijalnu skrb ili iz drugih izvora.</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7E0B11" w:rsidRDefault="006A7DA6" w:rsidP="00AC49F7">
      <w:pPr>
        <w:spacing w:after="0" w:line="240" w:lineRule="auto"/>
        <w:jc w:val="both"/>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1.14. BOŽIĆNICA</w:t>
      </w:r>
    </w:p>
    <w:p w:rsidR="00AC49F7" w:rsidRDefault="00AC49F7"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Korisnici: Samci i obitelji korisnici  zajamčene minimalne naknade</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Broj korisnika: 200</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Potrebna sredstva: </w:t>
      </w:r>
      <w:r w:rsidRPr="00AC49F7">
        <w:rPr>
          <w:rFonts w:ascii="Times New Roman" w:eastAsia="Times New Roman" w:hAnsi="Times New Roman" w:cs="Times New Roman"/>
          <w:b/>
          <w:sz w:val="24"/>
          <w:szCs w:val="24"/>
        </w:rPr>
        <w:t>50.000,00</w:t>
      </w:r>
      <w:r w:rsidRPr="00AC49F7">
        <w:rPr>
          <w:rFonts w:ascii="Times New Roman" w:eastAsia="Times New Roman" w:hAnsi="Times New Roman" w:cs="Times New Roman"/>
          <w:sz w:val="24"/>
          <w:szCs w:val="24"/>
        </w:rPr>
        <w:t xml:space="preserve"> kn</w:t>
      </w:r>
    </w:p>
    <w:p w:rsidR="00AC49F7" w:rsidRDefault="00AC49F7"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Obrazloženje: Ova mjera odnosi se na sve korisnike zajamčene minimalne naknade prema evidenciji Centra za socijalnu skrb  Dubrovnik, a dodjeljuje se povodom Božićnih blagdana.</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7E0B11" w:rsidRDefault="006A7DA6" w:rsidP="00AC49F7">
      <w:pPr>
        <w:spacing w:after="0" w:line="240" w:lineRule="auto"/>
        <w:jc w:val="both"/>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1.15. POTPORA ZA NAJAM STANA MLADIMA</w:t>
      </w:r>
    </w:p>
    <w:p w:rsidR="00AC49F7" w:rsidRDefault="00AC49F7"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Korisnici: Osobe do 35 godina života koji su podstanari</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Broj korisnika: 70</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Potrebna sredstva: </w:t>
      </w:r>
      <w:r w:rsidRPr="00AC49F7">
        <w:rPr>
          <w:rFonts w:ascii="Times New Roman" w:eastAsia="Times New Roman" w:hAnsi="Times New Roman" w:cs="Times New Roman"/>
          <w:b/>
          <w:sz w:val="24"/>
          <w:szCs w:val="24"/>
        </w:rPr>
        <w:t>500.000,00</w:t>
      </w:r>
      <w:r w:rsidRPr="00AC49F7">
        <w:rPr>
          <w:rFonts w:ascii="Times New Roman" w:eastAsia="Times New Roman" w:hAnsi="Times New Roman" w:cs="Times New Roman"/>
          <w:sz w:val="24"/>
          <w:szCs w:val="24"/>
        </w:rPr>
        <w:t xml:space="preserve"> kn </w:t>
      </w:r>
    </w:p>
    <w:p w:rsidR="00AC49F7" w:rsidRDefault="00AC49F7"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Obrazloženje: Mladim osobama i obiteljima do navršenih 35 godina života, koji imaju prebivalište na području grada Dubrovnika najmanje 5 godina, koji nemaju vlastitih nekretnina, a čiji  mjesečni dohodak po članu kućanstva nije veći od prosječne  isplaćene neto plaće u RH u prethodnoj godini sufinancirat će se troškovi podstanarstva  i to:</w:t>
      </w:r>
    </w:p>
    <w:p w:rsidR="00255AFF" w:rsidRPr="00AC49F7" w:rsidRDefault="006A7DA6" w:rsidP="00AC49F7">
      <w:pPr>
        <w:spacing w:after="0" w:line="240" w:lineRule="auto"/>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za samca 400 kn,</w:t>
      </w:r>
    </w:p>
    <w:p w:rsidR="00255AFF" w:rsidRPr="00AC49F7" w:rsidRDefault="006A7DA6" w:rsidP="00AC49F7">
      <w:pPr>
        <w:spacing w:after="0" w:line="240" w:lineRule="auto"/>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za dvočlano kućanstvo 500 kn,</w:t>
      </w:r>
    </w:p>
    <w:p w:rsidR="00255AFF" w:rsidRPr="00AC49F7" w:rsidRDefault="006A7DA6" w:rsidP="00AC49F7">
      <w:pPr>
        <w:spacing w:after="0" w:line="240" w:lineRule="auto"/>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za tročlano kućanstvo 600 kn i</w:t>
      </w:r>
    </w:p>
    <w:p w:rsidR="00255AFF" w:rsidRPr="00AC49F7" w:rsidRDefault="006A7DA6" w:rsidP="00AC49F7">
      <w:pPr>
        <w:spacing w:after="0" w:line="240" w:lineRule="auto"/>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za četveročlano kućanstvo i više 750 kn.</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7E0B11" w:rsidRDefault="006A7DA6" w:rsidP="00AC49F7">
      <w:pPr>
        <w:spacing w:after="0" w:line="240" w:lineRule="auto"/>
        <w:jc w:val="both"/>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1.16. DAR ZA NOVOROĐENO DIJETE</w:t>
      </w:r>
    </w:p>
    <w:p w:rsidR="00AC49F7" w:rsidRDefault="00AC49F7"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Korisnici: Roditelji novorođenčadi u gradu Dubrovniku</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Broj korisnika: 300</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Potrebna sredstva: </w:t>
      </w:r>
      <w:r w:rsidRPr="00AC49F7">
        <w:rPr>
          <w:rFonts w:ascii="Times New Roman" w:eastAsia="Times New Roman" w:hAnsi="Times New Roman" w:cs="Times New Roman"/>
          <w:b/>
          <w:sz w:val="24"/>
          <w:szCs w:val="24"/>
        </w:rPr>
        <w:t>1.400.000,00</w:t>
      </w:r>
      <w:r w:rsidRPr="00AC49F7">
        <w:rPr>
          <w:rFonts w:ascii="Times New Roman" w:eastAsia="Times New Roman" w:hAnsi="Times New Roman" w:cs="Times New Roman"/>
          <w:sz w:val="24"/>
          <w:szCs w:val="24"/>
        </w:rPr>
        <w:t xml:space="preserve"> kn</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Obrazloženje: Za ovu mjera pronatalitetne politike Grad Dubrovnik prema Odluci o ostvarivanju prava na dar za novorođeno dijete, roditeljima novorođene djece isplaćivat će novčani dar i to:</w:t>
      </w:r>
    </w:p>
    <w:p w:rsidR="00255AFF" w:rsidRPr="00AC49F7" w:rsidRDefault="006A7DA6" w:rsidP="00AC49F7">
      <w:pPr>
        <w:numPr>
          <w:ilvl w:val="0"/>
          <w:numId w:val="5"/>
        </w:numPr>
        <w:spacing w:after="0" w:line="240" w:lineRule="auto"/>
        <w:ind w:left="567" w:hanging="283"/>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za prvo dijete 1.500 kn,</w:t>
      </w:r>
    </w:p>
    <w:p w:rsidR="00255AFF" w:rsidRPr="00AC49F7" w:rsidRDefault="006A7DA6" w:rsidP="00AC49F7">
      <w:pPr>
        <w:numPr>
          <w:ilvl w:val="0"/>
          <w:numId w:val="5"/>
        </w:numPr>
        <w:spacing w:after="0" w:line="240" w:lineRule="auto"/>
        <w:ind w:left="567" w:hanging="283"/>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za drugo dijete 2.500 kn,</w:t>
      </w:r>
    </w:p>
    <w:p w:rsidR="00255AFF" w:rsidRPr="00AC49F7" w:rsidRDefault="006A7DA6" w:rsidP="00AC49F7">
      <w:pPr>
        <w:numPr>
          <w:ilvl w:val="0"/>
          <w:numId w:val="5"/>
        </w:numPr>
        <w:spacing w:after="0" w:line="240" w:lineRule="auto"/>
        <w:ind w:left="567" w:hanging="283"/>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za treće dijete 4.000 kn,             </w:t>
      </w:r>
    </w:p>
    <w:p w:rsidR="00255AFF" w:rsidRPr="00AC49F7" w:rsidRDefault="006A7DA6" w:rsidP="00AC49F7">
      <w:pPr>
        <w:numPr>
          <w:ilvl w:val="0"/>
          <w:numId w:val="5"/>
        </w:numPr>
        <w:spacing w:after="0" w:line="240" w:lineRule="auto"/>
        <w:ind w:left="567" w:hanging="283"/>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za svako daljnje dijete 1.500 kn te</w:t>
      </w:r>
    </w:p>
    <w:p w:rsidR="00255AFF" w:rsidRPr="00AC49F7" w:rsidRDefault="006A7DA6" w:rsidP="00AC49F7">
      <w:pPr>
        <w:numPr>
          <w:ilvl w:val="0"/>
          <w:numId w:val="5"/>
        </w:numPr>
        <w:spacing w:after="0" w:line="240" w:lineRule="auto"/>
        <w:ind w:left="567" w:hanging="283"/>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lastRenderedPageBreak/>
        <w:t>za svako novorođeno dijete u povijesnoj gradskoj jezgri i na području Elafitskog otočja te s područja Dubravice, Gromače, Kliševa, Ljubača, Mravinjca, Mrčeva, Osojnika, Šumeta, Knežice, Čajkovice i Petrova Sela isplaćivat će se iznos od 10.000,00 kn.</w:t>
      </w:r>
    </w:p>
    <w:p w:rsidR="00255AFF" w:rsidRPr="00AC49F7" w:rsidRDefault="006A7DA6" w:rsidP="00AC49F7">
      <w:pPr>
        <w:spacing w:after="0" w:line="240" w:lineRule="auto"/>
        <w:ind w:left="567" w:hanging="283"/>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      </w:t>
      </w:r>
    </w:p>
    <w:p w:rsidR="00255AFF" w:rsidRPr="007E0B11" w:rsidRDefault="006A7DA6" w:rsidP="00AC49F7">
      <w:pPr>
        <w:spacing w:after="0" w:line="240" w:lineRule="auto"/>
        <w:jc w:val="both"/>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1.17. DOM ZA STARIJE I NEMOĆNE-U GRUŽU</w:t>
      </w:r>
    </w:p>
    <w:p w:rsidR="00AC49F7" w:rsidRDefault="00AC49F7"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Korisnici: osobe treće životne dobi</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Broj korisnika: 48         </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Potrebna sredstva: </w:t>
      </w:r>
      <w:r w:rsidRPr="00AC49F7">
        <w:rPr>
          <w:rFonts w:ascii="Times New Roman" w:eastAsia="Times New Roman" w:hAnsi="Times New Roman" w:cs="Times New Roman"/>
          <w:b/>
          <w:sz w:val="24"/>
          <w:szCs w:val="24"/>
        </w:rPr>
        <w:t>2.000.000,00</w:t>
      </w:r>
      <w:r w:rsidRPr="00AC49F7">
        <w:rPr>
          <w:rFonts w:ascii="Times New Roman" w:eastAsia="Times New Roman" w:hAnsi="Times New Roman" w:cs="Times New Roman"/>
          <w:sz w:val="24"/>
          <w:szCs w:val="24"/>
        </w:rPr>
        <w:t xml:space="preserve">  kn</w:t>
      </w:r>
    </w:p>
    <w:p w:rsidR="00AC49F7" w:rsidRDefault="00AC49F7"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Tijekom 2014. godine dovršen je glavni projekt, plaćeni su potrebni troškovi, vodna naknada, komunalni doprinos, naknada za nedostajuća parkirna mjesta i izrađen parcelacijski elaborat, čime su se stekli svi preduvjeti za početak radova na rekonstrukciji bivšeg Hotela Gruž u Dom za stare i nemoćne osobe. </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Ova investicija je jedan od prioriteta gradske uprave u sljedećih nekoliko godina.</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Okončanje postupka javne nabave očekuje se do konca rujna, a početak radova početkom listopada ove godine, za što se u Proračunu grada Dubrovnika za 2017. osigurava 2 milijuna kuna.</w:t>
      </w:r>
    </w:p>
    <w:p w:rsidR="00255AFF" w:rsidRPr="007E0B11" w:rsidRDefault="00255AFF" w:rsidP="00AC49F7">
      <w:pPr>
        <w:spacing w:after="0" w:line="240" w:lineRule="auto"/>
        <w:jc w:val="both"/>
        <w:rPr>
          <w:rFonts w:ascii="Times New Roman" w:eastAsia="Times New Roman" w:hAnsi="Times New Roman" w:cs="Times New Roman"/>
          <w:sz w:val="24"/>
          <w:szCs w:val="24"/>
        </w:rPr>
      </w:pPr>
    </w:p>
    <w:p w:rsidR="00255AFF" w:rsidRPr="007E0B11" w:rsidRDefault="006A7DA6" w:rsidP="00AC49F7">
      <w:pPr>
        <w:spacing w:after="0" w:line="240" w:lineRule="auto"/>
        <w:jc w:val="both"/>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1.18. PRIVREMENO PRIHVATILIŠTE ZA SMJEŠTAJ SOCIJALNO UGROŽENIH OSOBA</w:t>
      </w:r>
    </w:p>
    <w:p w:rsidR="00AC49F7" w:rsidRDefault="00AC49F7"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Korisnici: Beskućnici s područja grada Dubrovnika </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Broj korisnika: 15-20      </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Potrebna sredstva: </w:t>
      </w:r>
      <w:r w:rsidRPr="00AC49F7">
        <w:rPr>
          <w:rFonts w:ascii="Times New Roman" w:eastAsia="Times New Roman" w:hAnsi="Times New Roman" w:cs="Times New Roman"/>
          <w:b/>
          <w:sz w:val="24"/>
          <w:szCs w:val="24"/>
        </w:rPr>
        <w:t>250.000,00</w:t>
      </w:r>
      <w:r w:rsidRPr="00AC49F7">
        <w:rPr>
          <w:rFonts w:ascii="Times New Roman" w:eastAsia="Times New Roman" w:hAnsi="Times New Roman" w:cs="Times New Roman"/>
          <w:sz w:val="24"/>
          <w:szCs w:val="24"/>
        </w:rPr>
        <w:t xml:space="preserve"> kn</w:t>
      </w:r>
    </w:p>
    <w:p w:rsidR="00AC49F7" w:rsidRDefault="00AC49F7"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Privremeno prihvatilište za smještaj socijalno ugroženih osoba s područja Grada Dubrovnika  trenutno je organizirano u objektu hotela Vis 2</w:t>
      </w:r>
      <w:r w:rsidRPr="00AC49F7">
        <w:rPr>
          <w:rFonts w:ascii="Times New Roman" w:eastAsia="Times New Roman" w:hAnsi="Times New Roman" w:cs="Times New Roman"/>
          <w:b/>
          <w:sz w:val="24"/>
          <w:szCs w:val="24"/>
        </w:rPr>
        <w:t xml:space="preserve">. </w:t>
      </w:r>
      <w:r w:rsidRPr="00AC49F7">
        <w:rPr>
          <w:rFonts w:ascii="Times New Roman" w:eastAsia="Times New Roman" w:hAnsi="Times New Roman" w:cs="Times New Roman"/>
          <w:sz w:val="24"/>
          <w:szCs w:val="24"/>
        </w:rPr>
        <w:t>U evidenciji Upravnog odjela za obrazovanje, šport, socijalnu skrb i civilno društvo trenutno je 36 osoba koji borave u hotelu Vis 2 iako se procjenjuje da svega petnaestak ima opravdanu potrebu za smještajem u prihvatilište dok ostali imaju druge mogućnosti za samostalan život ili im je potrebna drugi oblik podrške.</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Prema dostupnim podacima razvidno je da Prihvatilište za socijalno ugrožene osobe koristi 30 do 40 korisnika godišnje (te je njihov smještaj u najvećem broju slučajeva trajnije prirode), a Grad Dubrovnik sufinancira privremeno prihvatilište s oko 250.000,00 kuna godišnje (režijski troškovi) .</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Uslugu psihosocijalnog tretmana korisnika prihvatilišta pruža Gradsko društvo Crvenog križa Dubrovnik.</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Grad Dubrovnik je u potrazi za adekvatnijim prostorom u kojem bi se pružala usluga smještaja u Prihvatlište sukladno Pravilniku o minimalnim uvjetima za pružanje socijalnih usluga.</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7E0B11" w:rsidRDefault="006A7DA6" w:rsidP="00AC49F7">
      <w:pPr>
        <w:spacing w:after="0" w:line="240" w:lineRule="auto"/>
        <w:jc w:val="both"/>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 xml:space="preserve">1.19. STRUČNE USLUGE  CENTRU ZA SOCIJALNU SKRB DUBROVNIK </w:t>
      </w:r>
    </w:p>
    <w:p w:rsidR="00AC49F7" w:rsidRDefault="00AC49F7"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Obrazloženje: Sukladno sklopljenom ugovoru između Grada Dubrovnika i Centra za socijalnu skrb Dubrovnik, Centar  donosi rješenja o ostvarivanju prava na troškove stanovanja, prava na pučku kuhinju, isplaćuje božićnice za korisnike zajmčene minimalne naknade te dostavlja mjesečna izvješća o korisnicma prava.</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Broj korisnika: 300</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Potrebna sredstva: </w:t>
      </w:r>
      <w:r w:rsidRPr="00AC49F7">
        <w:rPr>
          <w:rFonts w:ascii="Times New Roman" w:eastAsia="Times New Roman" w:hAnsi="Times New Roman" w:cs="Times New Roman"/>
          <w:b/>
          <w:sz w:val="24"/>
          <w:szCs w:val="24"/>
        </w:rPr>
        <w:t>36.000,00</w:t>
      </w:r>
      <w:r w:rsidRPr="00AC49F7">
        <w:rPr>
          <w:rFonts w:ascii="Times New Roman" w:eastAsia="Times New Roman" w:hAnsi="Times New Roman" w:cs="Times New Roman"/>
          <w:sz w:val="24"/>
          <w:szCs w:val="24"/>
        </w:rPr>
        <w:t xml:space="preserve"> kn</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7E0B11" w:rsidRDefault="006A7DA6" w:rsidP="00AC49F7">
      <w:pPr>
        <w:spacing w:after="0" w:line="240" w:lineRule="auto"/>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1.20. SUFINANCIRANJE PROJEKATA IZ PODRUČJA SOCIJALNE I</w:t>
      </w:r>
    </w:p>
    <w:p w:rsidR="00255AFF" w:rsidRPr="007E0B11" w:rsidRDefault="006A7DA6" w:rsidP="00AC49F7">
      <w:pPr>
        <w:spacing w:after="0" w:line="240" w:lineRule="auto"/>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 xml:space="preserve">         HUMANITARNE DJELATNOSTI</w:t>
      </w:r>
      <w:r w:rsidRPr="007E0B11">
        <w:rPr>
          <w:rFonts w:ascii="Times New Roman" w:eastAsia="Times New Roman" w:hAnsi="Times New Roman" w:cs="Times New Roman"/>
          <w:sz w:val="24"/>
          <w:szCs w:val="24"/>
        </w:rPr>
        <w:tab/>
      </w:r>
    </w:p>
    <w:p w:rsidR="00255AFF" w:rsidRPr="00AC49F7" w:rsidRDefault="006A7DA6" w:rsidP="00AC49F7">
      <w:pPr>
        <w:spacing w:after="0" w:line="240" w:lineRule="auto"/>
        <w:rPr>
          <w:rFonts w:ascii="Times New Roman" w:eastAsia="Times New Roman" w:hAnsi="Times New Roman" w:cs="Times New Roman"/>
          <w:b/>
          <w:sz w:val="24"/>
          <w:szCs w:val="24"/>
        </w:rPr>
      </w:pPr>
      <w:r w:rsidRPr="00AC49F7">
        <w:rPr>
          <w:rFonts w:ascii="Times New Roman" w:eastAsia="Times New Roman" w:hAnsi="Times New Roman" w:cs="Times New Roman"/>
          <w:b/>
          <w:sz w:val="24"/>
          <w:szCs w:val="24"/>
        </w:rPr>
        <w:lastRenderedPageBreak/>
        <w:tab/>
      </w:r>
      <w:r w:rsidRPr="00AC49F7">
        <w:rPr>
          <w:rFonts w:ascii="Times New Roman" w:eastAsia="Times New Roman" w:hAnsi="Times New Roman" w:cs="Times New Roman"/>
          <w:b/>
          <w:sz w:val="24"/>
          <w:szCs w:val="24"/>
        </w:rPr>
        <w:tab/>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1.20.1. Projekt „Obrazovni i kreativni centar Deša“ - nositelj Humanitarna i mirotvorna udruga „DEŠA“ – 66.000,00 kn;</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1.20.2. Program „Socijalna skrb,unaprjeđenje zdravstvene zaštite i pomoć u prevladavanju materijalnih problema “ - nositelj Sindikat umirovljenika Hrvatske podružnica Dubrovnik -26.000,00 kn;</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1.20.3. Program „Pomoć osobama treće životne dobi“ - nositelj Udruga matice umirovljenika  Dubrovnik -72.000,00 kn;</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1.20.4. Projekt „Upravljanje novcem“ - nositelj  Caritas dubrovačke biskupije – 20.000,00 kn;</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1.20.5. Projekt „Dođi pomozi“ - nositelj  Bošnjačko dobrotvorno društvo Merhamet - 26.000,00  kn;</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1.20.6. Projekt“ Kvaliteta života osoba s invaliditetom na području Grada Dubrovnika“-nositelj Udruga socijalnih radnika Dubrovnik - 27.000,00 kn,</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1.20.7. Ostale tekuće donacije po posebnim zaključcima gradonačelnika – 13.000 kn.</w:t>
      </w:r>
    </w:p>
    <w:p w:rsidR="00255AFF" w:rsidRDefault="00255AFF" w:rsidP="00AC49F7">
      <w:pPr>
        <w:spacing w:after="0" w:line="240" w:lineRule="auto"/>
        <w:jc w:val="both"/>
        <w:rPr>
          <w:rFonts w:ascii="Times New Roman" w:eastAsia="Times New Roman" w:hAnsi="Times New Roman" w:cs="Times New Roman"/>
          <w:b/>
          <w:sz w:val="24"/>
          <w:szCs w:val="24"/>
        </w:rPr>
      </w:pPr>
    </w:p>
    <w:p w:rsidR="00AC49F7" w:rsidRPr="00AC49F7" w:rsidRDefault="00AC49F7" w:rsidP="00AC49F7">
      <w:pPr>
        <w:spacing w:after="0" w:line="240" w:lineRule="auto"/>
        <w:jc w:val="both"/>
        <w:rPr>
          <w:rFonts w:ascii="Times New Roman" w:eastAsia="Times New Roman" w:hAnsi="Times New Roman" w:cs="Times New Roman"/>
          <w:b/>
          <w:sz w:val="24"/>
          <w:szCs w:val="24"/>
        </w:rPr>
      </w:pPr>
    </w:p>
    <w:p w:rsidR="00255AFF" w:rsidRPr="00AC49F7" w:rsidRDefault="006A7DA6" w:rsidP="00AC49F7">
      <w:pPr>
        <w:spacing w:after="0" w:line="240" w:lineRule="auto"/>
        <w:jc w:val="both"/>
        <w:rPr>
          <w:rFonts w:ascii="Times New Roman" w:eastAsia="Times New Roman" w:hAnsi="Times New Roman" w:cs="Times New Roman"/>
          <w:b/>
          <w:sz w:val="24"/>
          <w:szCs w:val="24"/>
        </w:rPr>
      </w:pPr>
      <w:r w:rsidRPr="00AC49F7">
        <w:rPr>
          <w:rFonts w:ascii="Times New Roman" w:eastAsia="Times New Roman" w:hAnsi="Times New Roman" w:cs="Times New Roman"/>
          <w:b/>
          <w:sz w:val="24"/>
          <w:szCs w:val="24"/>
        </w:rPr>
        <w:t>2. ZDRAVLJE</w:t>
      </w:r>
    </w:p>
    <w:p w:rsidR="00AC49F7" w:rsidRDefault="00AC49F7" w:rsidP="00AC49F7">
      <w:pPr>
        <w:spacing w:after="0" w:line="240" w:lineRule="auto"/>
        <w:jc w:val="both"/>
        <w:rPr>
          <w:rFonts w:ascii="Times New Roman" w:eastAsia="Times New Roman" w:hAnsi="Times New Roman" w:cs="Times New Roman"/>
          <w:b/>
          <w:sz w:val="24"/>
          <w:szCs w:val="24"/>
        </w:rPr>
      </w:pPr>
    </w:p>
    <w:p w:rsidR="00255AFF" w:rsidRPr="007E0B11" w:rsidRDefault="006A7DA6" w:rsidP="00AC49F7">
      <w:pPr>
        <w:spacing w:after="0" w:line="240" w:lineRule="auto"/>
        <w:jc w:val="both"/>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2.1. PROJEKT DUBROVNIK - ZDRAVI GRAD</w:t>
      </w:r>
    </w:p>
    <w:p w:rsidR="00AC49F7" w:rsidRDefault="00AC49F7"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Korisnici: građani Grada Dubrovnika</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Potrebna sredstva: </w:t>
      </w:r>
      <w:r w:rsidRPr="00AC49F7">
        <w:rPr>
          <w:rFonts w:ascii="Times New Roman" w:eastAsia="Times New Roman" w:hAnsi="Times New Roman" w:cs="Times New Roman"/>
          <w:b/>
          <w:sz w:val="24"/>
          <w:szCs w:val="24"/>
        </w:rPr>
        <w:t>2.656.000,00</w:t>
      </w:r>
      <w:r w:rsidRPr="00AC49F7">
        <w:rPr>
          <w:rFonts w:ascii="Times New Roman" w:eastAsia="Times New Roman" w:hAnsi="Times New Roman" w:cs="Times New Roman"/>
          <w:sz w:val="24"/>
          <w:szCs w:val="24"/>
        </w:rPr>
        <w:t xml:space="preserve"> kn</w:t>
      </w:r>
    </w:p>
    <w:p w:rsidR="00AC49F7" w:rsidRDefault="00AC49F7"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Obrazloženje: Ovim sredstvima financirat će se projekti i aktivnosti  koji su prepoznati kao prioriteti, a koji unaprjeđuju zdravlje, zdravstvenu skrb i kvalitetu života građana Dubrovnika:</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programi prevencije kroničnih oboljenja i zaraznih bolesti,</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programi prevencije ovisnosti i zaštite mentalnog zdravlja,</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akcije i manifestacije,</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programi i projekti u okviru nacionalne mreže Zdravih gradova te</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sustavno bavljenje utjecajem politike i strategija na zdravlje i temama nejednakosti, socijalne isključenosti te potreba vulnerabilnih skupina</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Za članarine u okviru Hrvatske mreže zdravih gradova izdvaja se iznos od 16.000 kn.</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2.1.1. Projekt „ Rana intervencija“ -  nositelj Udruga“ Dubrovnik zdravi grad“ - 350.000,00 kn;</w:t>
      </w:r>
    </w:p>
    <w:p w:rsidR="007E0B11" w:rsidRDefault="007E0B11"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2.1.2. Projekt „Dnevni boravak za psihički oboljele osobe“ - nositelj Udruga za zaštitu prava psihijatrijskih pacijenata i unaprjeđenja duševnog zdravlja i kvalitete života „Lukjernica - 50.000,00</w:t>
      </w:r>
      <w:r w:rsidRPr="00AC49F7">
        <w:rPr>
          <w:rFonts w:ascii="Times New Roman" w:eastAsia="Times New Roman" w:hAnsi="Times New Roman" w:cs="Times New Roman"/>
          <w:b/>
          <w:sz w:val="24"/>
          <w:szCs w:val="24"/>
        </w:rPr>
        <w:t xml:space="preserve"> </w:t>
      </w:r>
      <w:r w:rsidRPr="00AC49F7">
        <w:rPr>
          <w:rFonts w:ascii="Times New Roman" w:eastAsia="Times New Roman" w:hAnsi="Times New Roman" w:cs="Times New Roman"/>
          <w:sz w:val="24"/>
          <w:szCs w:val="24"/>
        </w:rPr>
        <w:t>kn,</w:t>
      </w:r>
    </w:p>
    <w:p w:rsidR="007E0B11" w:rsidRDefault="007E0B11"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2.1.3. Projekt „ S nama niste sami“ - nositelj Udruga za zaštitu prava psihijatrjiskih pacijenata i unaprjeđenja duševnog zdravlja i kvalitete života „Lukjernica“ – 22.000,00 kn,</w:t>
      </w:r>
    </w:p>
    <w:p w:rsidR="007E0B11" w:rsidRDefault="007E0B11"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2.1.4. Manifestacija“ Dani otvorenih vrata „Lukjernica“ 2017.- nositelj Udruga za zaštitu prava psihijatrijskih pacijenata i unaprjeđenja dušrvnog zdravlja i kvalitete života „Lukjernica“ - 5.000,00 kn,</w:t>
      </w:r>
    </w:p>
    <w:p w:rsidR="007E0B11" w:rsidRDefault="007E0B11"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2.1.5.  Manifestacija „13. kongres osoba sa šećernom bolesti Republike Hrvatske“ - nositelj udruga „Slatki život“ - 8.400,00 kn,</w:t>
      </w:r>
    </w:p>
    <w:p w:rsidR="007E0B11" w:rsidRDefault="007E0B11"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2.1.6.  Manifestacija „12. zimski kamp-zajedno protiv dijabetesa“ - nositelj udruga „Slatki život“ - 35.000,00 kn,</w:t>
      </w:r>
    </w:p>
    <w:p w:rsidR="007E0B11" w:rsidRDefault="007E0B11"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2.1.7. Projekt „Unaprjeđenje onkološke zaštite na području grada Dubrovnika“ - nositelj Liga za borbu protiv raka -77.400,00 kn,</w:t>
      </w:r>
    </w:p>
    <w:p w:rsidR="007E0B11" w:rsidRDefault="007E0B11"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2.1.8. Projekt „Pješačenjem do zdravlja i igre na snijegu“ - nositelj Hrvatsko planinarsko društvo Dubrovnik - 20.000,00 kn,</w:t>
      </w:r>
    </w:p>
    <w:p w:rsidR="007E0B11" w:rsidRDefault="007E0B11"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2.1.9. Projekt „Rehabilitacija i resocijalizacija osoba ovisnih o prekomjernom pijenju alkohola“ - nositelj Klub liječenih alkoholičara  “Libertas“ - 25.000,00 kn,</w:t>
      </w:r>
    </w:p>
    <w:p w:rsidR="007E0B11" w:rsidRDefault="007E0B11"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2.1.10. Projekt „Edukacija stručnih njegovateljica u ustanovama i skrbnika oboljelih od Alzheimera i ostalih demencija““ - nositelj Dubrovačka udruga skrbnika, bolesnika i prijatelja Alzheimerove bolesti i ostalih demencija - 52.000,00,00 kn,</w:t>
      </w:r>
    </w:p>
    <w:p w:rsidR="007E0B11" w:rsidRDefault="007E0B11"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2.1.11 Projekt „Program DUSAB klub““ - nositelj Dubrovačka udruga skrbnika, bolesnika i prijatelja Alzheimerove bolesti i ostalih demencija - 95.200,00 kn,</w:t>
      </w:r>
    </w:p>
    <w:p w:rsidR="007E0B11" w:rsidRDefault="007E0B11"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2.1.12. Projekt „Hepatitis C je naša zajednička briga“- nositelj Udruga „Hepatos“ -15.000,00  kn,</w:t>
      </w:r>
    </w:p>
    <w:p w:rsidR="007E0B11" w:rsidRDefault="007E0B11" w:rsidP="00AC49F7">
      <w:pPr>
        <w:spacing w:after="0" w:line="240" w:lineRule="auto"/>
        <w:rPr>
          <w:rFonts w:ascii="Times New Roman" w:eastAsia="Times New Roman" w:hAnsi="Times New Roman" w:cs="Times New Roman"/>
          <w:sz w:val="24"/>
          <w:szCs w:val="24"/>
        </w:rPr>
      </w:pPr>
    </w:p>
    <w:p w:rsidR="00255AFF" w:rsidRPr="00AC49F7" w:rsidRDefault="006A7DA6" w:rsidP="00AC49F7">
      <w:pPr>
        <w:spacing w:after="0" w:line="240" w:lineRule="auto"/>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2.1.13. Projekt „Prevencija i liječenje ovisnosti o alkoholu“ - nositelj Klub liječenih </w:t>
      </w:r>
    </w:p>
    <w:p w:rsidR="00255AFF" w:rsidRPr="00AC49F7" w:rsidRDefault="006A7DA6" w:rsidP="00AC49F7">
      <w:pPr>
        <w:spacing w:after="0" w:line="240" w:lineRule="auto"/>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alkoholičara „Dubrovnik“ - 27.000,00  kn,</w:t>
      </w:r>
    </w:p>
    <w:p w:rsidR="00255AFF" w:rsidRPr="00AC49F7" w:rsidRDefault="00255AFF" w:rsidP="00AC49F7">
      <w:pPr>
        <w:spacing w:after="0" w:line="240" w:lineRule="auto"/>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2.1.14. Projekt „Podizanje svijesti o očuvanju i unaprjeđenju psoihofizičkog zdravlja radno sposobnog stanovništva“- Udruga za promicanje zdravog stila života „ANLI“ - 25.000,00 kn,</w:t>
      </w:r>
    </w:p>
    <w:p w:rsidR="007E0B11" w:rsidRDefault="007E0B11"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2.1.15. Projekt</w:t>
      </w:r>
      <w:r w:rsidR="00050DC0">
        <w:rPr>
          <w:rFonts w:ascii="Times New Roman" w:eastAsia="Times New Roman" w:hAnsi="Times New Roman" w:cs="Times New Roman"/>
          <w:sz w:val="24"/>
          <w:szCs w:val="24"/>
        </w:rPr>
        <w:t xml:space="preserve"> </w:t>
      </w:r>
      <w:r w:rsidRPr="00AC49F7">
        <w:rPr>
          <w:rFonts w:ascii="Times New Roman" w:eastAsia="Times New Roman" w:hAnsi="Times New Roman" w:cs="Times New Roman"/>
          <w:sz w:val="24"/>
          <w:szCs w:val="24"/>
        </w:rPr>
        <w:t>“Aktivno zlatno doba 65+“ - nositelj Udruga za promicanje zdravog stila života „ANLI“ - 23.000,00 kn,</w:t>
      </w:r>
    </w:p>
    <w:p w:rsidR="007E0B11" w:rsidRDefault="007E0B11"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2.1.16. Projekt</w:t>
      </w:r>
      <w:r w:rsidR="00050DC0">
        <w:rPr>
          <w:rFonts w:ascii="Times New Roman" w:eastAsia="Times New Roman" w:hAnsi="Times New Roman" w:cs="Times New Roman"/>
          <w:sz w:val="24"/>
          <w:szCs w:val="24"/>
        </w:rPr>
        <w:t xml:space="preserve"> </w:t>
      </w:r>
      <w:r w:rsidRPr="00AC49F7">
        <w:rPr>
          <w:rFonts w:ascii="Times New Roman" w:eastAsia="Times New Roman" w:hAnsi="Times New Roman" w:cs="Times New Roman"/>
          <w:sz w:val="24"/>
          <w:szCs w:val="24"/>
        </w:rPr>
        <w:t xml:space="preserve">“Zaštita mentalnog zdravlja </w:t>
      </w:r>
      <w:r w:rsidR="00050DC0">
        <w:rPr>
          <w:rFonts w:ascii="Times New Roman" w:eastAsia="Times New Roman" w:hAnsi="Times New Roman" w:cs="Times New Roman"/>
          <w:sz w:val="24"/>
          <w:szCs w:val="24"/>
        </w:rPr>
        <w:t>pomagača kroz program upravljan</w:t>
      </w:r>
      <w:r w:rsidRPr="00AC49F7">
        <w:rPr>
          <w:rFonts w:ascii="Times New Roman" w:eastAsia="Times New Roman" w:hAnsi="Times New Roman" w:cs="Times New Roman"/>
          <w:sz w:val="24"/>
          <w:szCs w:val="24"/>
        </w:rPr>
        <w:t>ja stresom“- nositelj udruga za zaštitu i promicanje mentalnog zdravlja „HORIZON“ - 15.000,00 kn,</w:t>
      </w:r>
    </w:p>
    <w:p w:rsidR="007E0B11" w:rsidRDefault="007E0B11"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2.1.17. Ostale tekuće donacije po posebnim zaključcima  - 15.000, 00 kn.</w:t>
      </w:r>
    </w:p>
    <w:p w:rsidR="00255AFF" w:rsidRPr="00AC49F7" w:rsidRDefault="00255AFF" w:rsidP="00AC49F7">
      <w:pPr>
        <w:spacing w:after="0" w:line="240" w:lineRule="auto"/>
        <w:jc w:val="both"/>
        <w:rPr>
          <w:rFonts w:ascii="Times New Roman" w:eastAsia="Times New Roman" w:hAnsi="Times New Roman" w:cs="Times New Roman"/>
          <w:b/>
          <w:i/>
          <w:sz w:val="24"/>
          <w:szCs w:val="24"/>
        </w:rPr>
      </w:pPr>
    </w:p>
    <w:p w:rsidR="00255AFF" w:rsidRPr="007E0B11" w:rsidRDefault="006A7DA6" w:rsidP="00AC49F7">
      <w:pPr>
        <w:spacing w:after="0" w:line="240" w:lineRule="auto"/>
        <w:jc w:val="both"/>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2.1. 2. GRADSKO DRUŠTVO CRVENOG KRIŽA DUBROVNIK</w:t>
      </w:r>
      <w:r w:rsidRPr="007E0B11">
        <w:rPr>
          <w:rFonts w:ascii="Times New Roman" w:eastAsia="Times New Roman" w:hAnsi="Times New Roman" w:cs="Times New Roman"/>
          <w:sz w:val="24"/>
          <w:szCs w:val="24"/>
        </w:rPr>
        <w:tab/>
      </w:r>
    </w:p>
    <w:p w:rsidR="00050DC0" w:rsidRDefault="00050DC0"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Korisnici: Građani grada Dubrovnika</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Potrebna sredstva: </w:t>
      </w:r>
      <w:r w:rsidRPr="00AC49F7">
        <w:rPr>
          <w:rFonts w:ascii="Times New Roman" w:eastAsia="Times New Roman" w:hAnsi="Times New Roman" w:cs="Times New Roman"/>
          <w:b/>
          <w:sz w:val="24"/>
          <w:szCs w:val="24"/>
        </w:rPr>
        <w:t xml:space="preserve">1.250.000,00 </w:t>
      </w:r>
      <w:r w:rsidRPr="00AC49F7">
        <w:rPr>
          <w:rFonts w:ascii="Times New Roman" w:eastAsia="Times New Roman" w:hAnsi="Times New Roman" w:cs="Times New Roman"/>
          <w:sz w:val="24"/>
          <w:szCs w:val="24"/>
        </w:rPr>
        <w:t>kn</w:t>
      </w:r>
    </w:p>
    <w:p w:rsidR="00050DC0" w:rsidRDefault="00050DC0"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color w:val="000000"/>
          <w:sz w:val="24"/>
          <w:szCs w:val="24"/>
        </w:rPr>
      </w:pPr>
      <w:r w:rsidRPr="00AC49F7">
        <w:rPr>
          <w:rFonts w:ascii="Times New Roman" w:eastAsia="Times New Roman" w:hAnsi="Times New Roman" w:cs="Times New Roman"/>
          <w:sz w:val="24"/>
          <w:szCs w:val="24"/>
        </w:rPr>
        <w:t>Obrazloženje: Temeljem Zakona o Hrvatskom crvenom križu sufinancirat će se programi Gradskog društva Crvenog u oblastima: organiziranja i animiranja dragovoljnih darivatelja krvi, organiziranja službe prve pomoći, službe traženja, socijalno-humanitarne pomoći, organiziranja akcija solidarnosti, ostvarivanja humanitarnih ciljeva i zadaća na području zaštite i unaprjeđenja zdravlja, socijalne skrbi, zdravstvenog i humanitarnog odgoja, poštivanja međunarodnog humanitarnog prava, zaštite ljudskih prava, unaprjeđenja i zaštite zdravlja, prevencije bolesti, podizanju zdravstvene i ekološke kulture građana te poticanja i unaprjeđenja solidarnosti.</w:t>
      </w:r>
    </w:p>
    <w:p w:rsidR="00255AFF" w:rsidRPr="00AC49F7" w:rsidRDefault="006A7DA6" w:rsidP="00AC49F7">
      <w:pPr>
        <w:spacing w:after="0" w:line="240" w:lineRule="auto"/>
        <w:jc w:val="both"/>
        <w:rPr>
          <w:rFonts w:ascii="Times New Roman" w:eastAsia="Times New Roman" w:hAnsi="Times New Roman" w:cs="Times New Roman"/>
          <w:color w:val="000000"/>
          <w:sz w:val="24"/>
          <w:szCs w:val="24"/>
        </w:rPr>
      </w:pPr>
      <w:r w:rsidRPr="00AC49F7">
        <w:rPr>
          <w:rFonts w:ascii="Times New Roman" w:eastAsia="Times New Roman" w:hAnsi="Times New Roman" w:cs="Times New Roman"/>
          <w:sz w:val="24"/>
          <w:szCs w:val="24"/>
        </w:rPr>
        <w:t xml:space="preserve">Projekt „Psihosocijalna skrb za beskućnike u objektu privremenog prihvatilišta“ sufinancirat će se u iznosu </w:t>
      </w:r>
      <w:r w:rsidRPr="00AC49F7">
        <w:rPr>
          <w:rFonts w:ascii="Times New Roman" w:eastAsia="Times New Roman" w:hAnsi="Times New Roman" w:cs="Times New Roman"/>
          <w:color w:val="000000"/>
          <w:sz w:val="24"/>
          <w:szCs w:val="24"/>
        </w:rPr>
        <w:t>od 170.000,00 kn</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Projekt „Klub 65+“ sufinancirat će se u iznosu od 80.000,00 kn te</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Projekt “Klub mladih“sufinancirat će se u iznosu od 120.000,00 kn.</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lastRenderedPageBreak/>
        <w:t>Za nabavu polivalentnog kombi vozila  i sufinanciranje troškova projekta „Crveni križ u Gradu“ planiran je iznos od 250.000,00 kn.</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Za ostale redovne djelatnosti  planiran je iznos od 630.000,00 kn.</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7E0B11" w:rsidRDefault="006A7DA6" w:rsidP="00AC49F7">
      <w:pPr>
        <w:spacing w:after="0" w:line="240" w:lineRule="auto"/>
        <w:jc w:val="both"/>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2.1.3.  DOM ZDRAVLJA DUBROVNIK – SUFINANCIRANJE AMBULANTE NA KOLOČEPU</w:t>
      </w:r>
    </w:p>
    <w:p w:rsidR="00050DC0" w:rsidRDefault="00050DC0"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Korisnici: Građani i posjetitelji otoka Koločepa</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Potrebna sredstva: </w:t>
      </w:r>
      <w:r w:rsidRPr="00AC49F7">
        <w:rPr>
          <w:rFonts w:ascii="Times New Roman" w:eastAsia="Times New Roman" w:hAnsi="Times New Roman" w:cs="Times New Roman"/>
          <w:b/>
          <w:sz w:val="24"/>
          <w:szCs w:val="24"/>
        </w:rPr>
        <w:t>325.000,00</w:t>
      </w:r>
      <w:r w:rsidRPr="00AC49F7">
        <w:rPr>
          <w:rFonts w:ascii="Times New Roman" w:eastAsia="Times New Roman" w:hAnsi="Times New Roman" w:cs="Times New Roman"/>
          <w:sz w:val="24"/>
          <w:szCs w:val="24"/>
        </w:rPr>
        <w:t xml:space="preserve"> kn</w:t>
      </w:r>
    </w:p>
    <w:p w:rsidR="00050DC0" w:rsidRDefault="00050DC0"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Obrazloženje: Temeljem ugovora s Dubrovačko-neretvanskom županijom sufinancirat će se pružanje zdravstvene zaštite  na otoku Koločepu odnosno trokovi liječničkog tima u tamošnjoj ambulanti.</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050DC0" w:rsidRPr="007E0B11" w:rsidRDefault="006A7DA6" w:rsidP="00AC49F7">
      <w:pPr>
        <w:spacing w:after="0" w:line="240" w:lineRule="auto"/>
        <w:jc w:val="both"/>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 xml:space="preserve">2.1.4. ZAVOD ZA JAVNO ZDRAVSTVO DUBROVAČKO - NERETVANSKE </w:t>
      </w:r>
      <w:r w:rsidR="00050DC0" w:rsidRPr="007E0B11">
        <w:rPr>
          <w:rFonts w:ascii="Times New Roman" w:eastAsia="Times New Roman" w:hAnsi="Times New Roman" w:cs="Times New Roman"/>
          <w:sz w:val="24"/>
          <w:szCs w:val="24"/>
        </w:rPr>
        <w:t xml:space="preserve"> </w:t>
      </w:r>
    </w:p>
    <w:p w:rsidR="00255AFF" w:rsidRPr="007E0B11" w:rsidRDefault="00050DC0" w:rsidP="00AC49F7">
      <w:pPr>
        <w:spacing w:after="0" w:line="240" w:lineRule="auto"/>
        <w:jc w:val="both"/>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 xml:space="preserve">          </w:t>
      </w:r>
      <w:r w:rsidR="006A7DA6" w:rsidRPr="007E0B11">
        <w:rPr>
          <w:rFonts w:ascii="Times New Roman" w:eastAsia="Times New Roman" w:hAnsi="Times New Roman" w:cs="Times New Roman"/>
          <w:sz w:val="24"/>
          <w:szCs w:val="24"/>
        </w:rPr>
        <w:t>ŽUPANIJE</w:t>
      </w:r>
    </w:p>
    <w:p w:rsidR="00050DC0" w:rsidRDefault="00050DC0"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Korisnici: Građani Dubrovnika</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Potrebna sredstva: </w:t>
      </w:r>
      <w:r w:rsidRPr="00AC49F7">
        <w:rPr>
          <w:rFonts w:ascii="Times New Roman" w:eastAsia="Times New Roman" w:hAnsi="Times New Roman" w:cs="Times New Roman"/>
          <w:b/>
          <w:sz w:val="24"/>
          <w:szCs w:val="24"/>
        </w:rPr>
        <w:t>100.000,00</w:t>
      </w:r>
      <w:r w:rsidRPr="00AC49F7">
        <w:rPr>
          <w:rFonts w:ascii="Times New Roman" w:eastAsia="Times New Roman" w:hAnsi="Times New Roman" w:cs="Times New Roman"/>
          <w:sz w:val="24"/>
          <w:szCs w:val="24"/>
        </w:rPr>
        <w:t xml:space="preserve"> kn</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U cilju poboljšanja javno zdravstvenih potreba stanovništva, sufinancirat će se programi i projekti namijenjeni poboljšanju kvalitete života svih dobnih skupina građana. </w:t>
      </w:r>
    </w:p>
    <w:p w:rsidR="00255AFF" w:rsidRPr="00AC49F7" w:rsidRDefault="00255AFF" w:rsidP="00AC49F7">
      <w:pPr>
        <w:spacing w:after="0" w:line="240" w:lineRule="auto"/>
        <w:ind w:left="709"/>
        <w:jc w:val="both"/>
        <w:rPr>
          <w:rFonts w:ascii="Times New Roman" w:eastAsia="Times New Roman" w:hAnsi="Times New Roman" w:cs="Times New Roman"/>
          <w:color w:val="000000"/>
          <w:sz w:val="24"/>
          <w:szCs w:val="24"/>
          <w:shd w:val="clear" w:color="auto" w:fill="FFFF00"/>
        </w:rPr>
      </w:pPr>
    </w:p>
    <w:p w:rsidR="00255AFF" w:rsidRPr="007E0B11" w:rsidRDefault="006A7DA6" w:rsidP="00AC49F7">
      <w:pPr>
        <w:spacing w:after="0" w:line="240" w:lineRule="auto"/>
        <w:jc w:val="both"/>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2.1.5. OPĆA BOLNICA DUBROVNIK</w:t>
      </w:r>
    </w:p>
    <w:p w:rsidR="00050DC0" w:rsidRDefault="00050DC0"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U cilju unaprjeđenja zdravstvene  skrbi za djecu s teškoćama u razvoju sufinancirat će se plaća jednog fizioterapeuta za potrebe  djece korisnika dnevnog boravka udruge Dva skalina.</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Potrebna sredstva: </w:t>
      </w:r>
      <w:r w:rsidRPr="00AC49F7">
        <w:rPr>
          <w:rFonts w:ascii="Times New Roman" w:eastAsia="Times New Roman" w:hAnsi="Times New Roman" w:cs="Times New Roman"/>
          <w:b/>
          <w:sz w:val="24"/>
          <w:szCs w:val="24"/>
        </w:rPr>
        <w:t>100.000,00</w:t>
      </w:r>
      <w:r w:rsidRPr="00AC49F7">
        <w:rPr>
          <w:rFonts w:ascii="Times New Roman" w:eastAsia="Times New Roman" w:hAnsi="Times New Roman" w:cs="Times New Roman"/>
          <w:sz w:val="24"/>
          <w:szCs w:val="24"/>
        </w:rPr>
        <w:t xml:space="preserve"> kn </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7E0B11" w:rsidRDefault="006A7DA6" w:rsidP="00AC49F7">
      <w:pPr>
        <w:spacing w:after="0" w:line="240" w:lineRule="auto"/>
        <w:jc w:val="both"/>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2.2. OPĆA BOLNICA DUBROVNIK – PROJEKT SMANJENJE LISTE ČEKANJA</w:t>
      </w:r>
    </w:p>
    <w:p w:rsidR="00050DC0" w:rsidRDefault="00050DC0"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Grad Dubrovnik godinama ulaže u opremanje Opće bolnice Dubrovnik s prvenstvenim ciljem da se smanji lista čekanja pacijenata Opće bolnice na specijalističke preglede. Za tu je namjenu u ovogodišnjem gradskom proračunu osigurano </w:t>
      </w:r>
      <w:r w:rsidRPr="00AC49F7">
        <w:rPr>
          <w:rFonts w:ascii="Times New Roman" w:eastAsia="Times New Roman" w:hAnsi="Times New Roman" w:cs="Times New Roman"/>
          <w:b/>
          <w:sz w:val="24"/>
          <w:szCs w:val="24"/>
        </w:rPr>
        <w:t>950.000,00</w:t>
      </w:r>
      <w:r w:rsidRPr="00AC49F7">
        <w:rPr>
          <w:rFonts w:ascii="Times New Roman" w:eastAsia="Times New Roman" w:hAnsi="Times New Roman" w:cs="Times New Roman"/>
          <w:sz w:val="24"/>
          <w:szCs w:val="24"/>
        </w:rPr>
        <w:t xml:space="preserve"> kuna. </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7E0B11" w:rsidRDefault="006A7DA6" w:rsidP="00AC49F7">
      <w:pPr>
        <w:spacing w:after="0" w:line="240" w:lineRule="auto"/>
        <w:jc w:val="both"/>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2.3. AMBULANTA U POVIJESNOJ GRADSKOJ JEZGRI</w:t>
      </w:r>
    </w:p>
    <w:p w:rsidR="00050DC0" w:rsidRDefault="00050DC0"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Grad Dubrovnik dodijelio je bez naknade te obnovio i opremio prostor u Androvićevoj ulici za potrebe ambulante u povijesnoj gradskoj jezgri. Grad iz svog proračuna osigurava sredstva ze djelovanje liječničkog tima te za režijske troškove ambulante.</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Za troškove funkcioniranja ambulante u povijesnoj gradskoj jezgri planiran je iznos od 400.000,00 kn.</w:t>
      </w:r>
    </w:p>
    <w:p w:rsidR="00050DC0" w:rsidRPr="00AC49F7" w:rsidRDefault="00050DC0" w:rsidP="00AC49F7">
      <w:pPr>
        <w:spacing w:after="0" w:line="240" w:lineRule="auto"/>
        <w:rPr>
          <w:rFonts w:ascii="Times New Roman" w:eastAsia="Times New Roman" w:hAnsi="Times New Roman" w:cs="Times New Roman"/>
          <w:b/>
          <w:sz w:val="24"/>
          <w:szCs w:val="24"/>
        </w:rPr>
      </w:pPr>
    </w:p>
    <w:p w:rsidR="00255AFF" w:rsidRPr="00AC49F7" w:rsidRDefault="006A7DA6" w:rsidP="00AC49F7">
      <w:pPr>
        <w:spacing w:after="0" w:line="240" w:lineRule="auto"/>
        <w:rPr>
          <w:rFonts w:ascii="Times New Roman" w:eastAsia="Times New Roman" w:hAnsi="Times New Roman" w:cs="Times New Roman"/>
          <w:b/>
          <w:sz w:val="24"/>
          <w:szCs w:val="24"/>
        </w:rPr>
      </w:pPr>
      <w:r w:rsidRPr="00AC49F7">
        <w:rPr>
          <w:rFonts w:ascii="Times New Roman" w:eastAsia="Times New Roman" w:hAnsi="Times New Roman" w:cs="Times New Roman"/>
          <w:b/>
          <w:sz w:val="24"/>
          <w:szCs w:val="24"/>
        </w:rPr>
        <w:t>3.  POBOLJŠANJE KVALITETE ŽIVOTA OSOBA S INVALIDITETOM I</w:t>
      </w:r>
    </w:p>
    <w:p w:rsidR="00255AFF" w:rsidRPr="00AC49F7" w:rsidRDefault="006A7DA6" w:rsidP="00AC49F7">
      <w:pPr>
        <w:spacing w:after="0" w:line="240" w:lineRule="auto"/>
        <w:rPr>
          <w:rFonts w:ascii="Times New Roman" w:eastAsia="Times New Roman" w:hAnsi="Times New Roman" w:cs="Times New Roman"/>
          <w:b/>
          <w:sz w:val="24"/>
          <w:szCs w:val="24"/>
        </w:rPr>
      </w:pPr>
      <w:r w:rsidRPr="00AC49F7">
        <w:rPr>
          <w:rFonts w:ascii="Times New Roman" w:eastAsia="Times New Roman" w:hAnsi="Times New Roman" w:cs="Times New Roman"/>
          <w:b/>
          <w:sz w:val="24"/>
          <w:szCs w:val="24"/>
        </w:rPr>
        <w:t xml:space="preserve">     DJECE S TEŠKOĆAMA U RAZVOJU</w:t>
      </w:r>
    </w:p>
    <w:p w:rsidR="00255AFF" w:rsidRPr="00AC49F7" w:rsidRDefault="00255AFF" w:rsidP="00AC49F7">
      <w:pPr>
        <w:spacing w:after="0" w:line="240" w:lineRule="auto"/>
        <w:rPr>
          <w:rFonts w:ascii="Times New Roman" w:eastAsia="Times New Roman" w:hAnsi="Times New Roman" w:cs="Times New Roman"/>
          <w:b/>
          <w:sz w:val="24"/>
          <w:szCs w:val="24"/>
        </w:rPr>
      </w:pPr>
    </w:p>
    <w:p w:rsidR="00255AFF" w:rsidRPr="007E0B11" w:rsidRDefault="006A7DA6" w:rsidP="00AC49F7">
      <w:pPr>
        <w:spacing w:after="0" w:line="240" w:lineRule="auto"/>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 xml:space="preserve"> 3.1.  MJERE IZ STRATEGIJE  ZA OSOBE S INVALIDITETOM</w:t>
      </w:r>
    </w:p>
    <w:p w:rsidR="00255AFF" w:rsidRPr="00AC49F7" w:rsidRDefault="00255AFF" w:rsidP="00AC49F7">
      <w:pPr>
        <w:spacing w:after="0" w:line="240" w:lineRule="auto"/>
        <w:rPr>
          <w:rFonts w:ascii="Times New Roman" w:eastAsia="Times New Roman" w:hAnsi="Times New Roman" w:cs="Times New Roman"/>
          <w:b/>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Korisnici: Osobe s invaliditetom grada  Dubrovnika</w:t>
      </w:r>
    </w:p>
    <w:p w:rsidR="00050DC0" w:rsidRDefault="00050DC0"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Obrazloženje: Provođenjem mjera Strategije jedinstvene politike za osobe s invaliditetom uspostavlja se učinkovit i odgovoran sustav cjelovite skrbi o osobama s invaliditetom putem </w:t>
      </w:r>
      <w:r w:rsidRPr="00AC49F7">
        <w:rPr>
          <w:rFonts w:ascii="Times New Roman" w:eastAsia="Times New Roman" w:hAnsi="Times New Roman" w:cs="Times New Roman"/>
          <w:sz w:val="24"/>
          <w:szCs w:val="24"/>
        </w:rPr>
        <w:lastRenderedPageBreak/>
        <w:t>aktivnosti koje će gradski uredi i službe provoditi samostalno ili u suradnji s tijelima državne uprave, ustanovama i trgovačkim društvima u vlasništvu Grada Dubrovnika, udrugama osoba s invaliditetom i drugim pravnim i fizičkim osobama.</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Za unaprjeđenje i podršku  provedbe mjera i aktivnosti u 2016. planirana su sredstva u iznosu od </w:t>
      </w:r>
      <w:r w:rsidRPr="00AC49F7">
        <w:rPr>
          <w:rFonts w:ascii="Times New Roman" w:eastAsia="Times New Roman" w:hAnsi="Times New Roman" w:cs="Times New Roman"/>
          <w:b/>
          <w:sz w:val="24"/>
          <w:szCs w:val="24"/>
        </w:rPr>
        <w:t>256.300,00</w:t>
      </w:r>
      <w:r w:rsidRPr="00AC49F7">
        <w:rPr>
          <w:rFonts w:ascii="Times New Roman" w:eastAsia="Times New Roman" w:hAnsi="Times New Roman" w:cs="Times New Roman"/>
          <w:sz w:val="24"/>
          <w:szCs w:val="24"/>
        </w:rPr>
        <w:t xml:space="preserve"> kn.</w:t>
      </w:r>
    </w:p>
    <w:p w:rsidR="00255AFF" w:rsidRPr="00AC49F7" w:rsidRDefault="00255AFF" w:rsidP="00AC49F7">
      <w:pPr>
        <w:spacing w:after="0" w:line="240" w:lineRule="auto"/>
        <w:jc w:val="both"/>
        <w:rPr>
          <w:rFonts w:ascii="Times New Roman" w:eastAsia="Times New Roman" w:hAnsi="Times New Roman" w:cs="Times New Roman"/>
          <w:b/>
          <w:sz w:val="24"/>
          <w:szCs w:val="24"/>
        </w:rPr>
      </w:pPr>
    </w:p>
    <w:p w:rsidR="00255AFF" w:rsidRPr="007E0B11" w:rsidRDefault="006A7DA6" w:rsidP="00AC49F7">
      <w:pPr>
        <w:spacing w:after="0" w:line="240" w:lineRule="auto"/>
        <w:jc w:val="both"/>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3.2. NOVČANA POMOĆ KORISNICIMA OSOBNE INVALIDNINE</w:t>
      </w:r>
    </w:p>
    <w:p w:rsidR="007E0B11" w:rsidRDefault="007E0B11"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Korisnici: osobe koje primaju osobnu invalidninu prema evidenciji  Centra za socijalnu skrb u Dubrovniku</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Broj korisnika:180</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Potrebna sredstva: </w:t>
      </w:r>
      <w:r w:rsidRPr="00AC49F7">
        <w:rPr>
          <w:rFonts w:ascii="Times New Roman" w:eastAsia="Times New Roman" w:hAnsi="Times New Roman" w:cs="Times New Roman"/>
          <w:b/>
          <w:sz w:val="24"/>
          <w:szCs w:val="24"/>
        </w:rPr>
        <w:t>780.000,00</w:t>
      </w:r>
      <w:r w:rsidRPr="00AC49F7">
        <w:rPr>
          <w:rFonts w:ascii="Times New Roman" w:eastAsia="Times New Roman" w:hAnsi="Times New Roman" w:cs="Times New Roman"/>
          <w:sz w:val="24"/>
          <w:szCs w:val="24"/>
        </w:rPr>
        <w:t xml:space="preserve"> kn</w:t>
      </w:r>
    </w:p>
    <w:p w:rsidR="00050DC0" w:rsidRDefault="00050DC0" w:rsidP="00AC49F7">
      <w:pPr>
        <w:spacing w:after="0" w:line="240" w:lineRule="auto"/>
        <w:jc w:val="both"/>
        <w:rPr>
          <w:rFonts w:ascii="Times New Roman" w:eastAsia="Times New Roman" w:hAnsi="Times New Roman" w:cs="Times New Roman"/>
          <w:sz w:val="24"/>
          <w:szCs w:val="24"/>
        </w:rPr>
      </w:pPr>
    </w:p>
    <w:p w:rsidR="00255AFF" w:rsidRPr="00050DC0"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Obrazloženje: Korisnicima osobne invalidnine prema evidenciji Centra za socijalnu skrb Dubrovnik isplaćivat će se mjesečni dodatak u iznosu od 200,00 kn.</w:t>
      </w:r>
    </w:p>
    <w:p w:rsidR="00255AFF" w:rsidRPr="00AC49F7" w:rsidRDefault="00255AFF" w:rsidP="00AC49F7">
      <w:pPr>
        <w:spacing w:after="0" w:line="240" w:lineRule="auto"/>
        <w:jc w:val="both"/>
        <w:rPr>
          <w:rFonts w:ascii="Times New Roman" w:eastAsia="Times New Roman" w:hAnsi="Times New Roman" w:cs="Times New Roman"/>
          <w:b/>
          <w:sz w:val="24"/>
          <w:szCs w:val="24"/>
        </w:rPr>
      </w:pPr>
    </w:p>
    <w:p w:rsidR="00255AFF" w:rsidRPr="007E0B11" w:rsidRDefault="006A7DA6" w:rsidP="00AC49F7">
      <w:pPr>
        <w:spacing w:after="0" w:line="240" w:lineRule="auto"/>
        <w:jc w:val="both"/>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3.3</w:t>
      </w:r>
      <w:r w:rsidR="007E0B11">
        <w:rPr>
          <w:rFonts w:ascii="Times New Roman" w:eastAsia="Times New Roman" w:hAnsi="Times New Roman" w:cs="Times New Roman"/>
          <w:sz w:val="24"/>
          <w:szCs w:val="24"/>
        </w:rPr>
        <w:t>.</w:t>
      </w:r>
      <w:r w:rsidRPr="007E0B11">
        <w:rPr>
          <w:rFonts w:ascii="Times New Roman" w:eastAsia="Times New Roman" w:hAnsi="Times New Roman" w:cs="Times New Roman"/>
          <w:sz w:val="24"/>
          <w:szCs w:val="24"/>
        </w:rPr>
        <w:t xml:space="preserve">     CENTAR ZA REHABILITACIJU JOSIPOVAC</w:t>
      </w:r>
    </w:p>
    <w:p w:rsidR="00050DC0" w:rsidRDefault="00050DC0"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Korisnici: Osobe s invaliditetom koje su na poludnevnom, dnevnom ili stacionarnom smještaju u Zavodu.</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Broj korisnika: 20-30</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Potrebna sredstva: </w:t>
      </w:r>
      <w:r w:rsidRPr="00AC49F7">
        <w:rPr>
          <w:rFonts w:ascii="Times New Roman" w:eastAsia="Times New Roman" w:hAnsi="Times New Roman" w:cs="Times New Roman"/>
          <w:b/>
          <w:sz w:val="24"/>
          <w:szCs w:val="24"/>
        </w:rPr>
        <w:t>35.000,00</w:t>
      </w:r>
      <w:r w:rsidRPr="00AC49F7">
        <w:rPr>
          <w:rFonts w:ascii="Times New Roman" w:eastAsia="Times New Roman" w:hAnsi="Times New Roman" w:cs="Times New Roman"/>
          <w:sz w:val="24"/>
          <w:szCs w:val="24"/>
        </w:rPr>
        <w:t xml:space="preserve"> kn</w:t>
      </w:r>
    </w:p>
    <w:p w:rsidR="00050DC0" w:rsidRDefault="00050DC0"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Obrazloženje: Ova mjera odnosi se na poboljšanje uvjeta života korisnika koji su upućeni u Zavod za rehabilitaciju Josipovac. Sufinancirat će se projekt „Zapošljavanjem do bolje skrbi“.</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7E0B11" w:rsidRDefault="006A7DA6" w:rsidP="00AC49F7">
      <w:pPr>
        <w:spacing w:after="0" w:line="240" w:lineRule="auto"/>
        <w:jc w:val="both"/>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3.4. SPECIJALIZIRANI PRIJEVOZ ZA OSOBE S INVALIDITETOM</w:t>
      </w:r>
    </w:p>
    <w:p w:rsidR="00050DC0" w:rsidRDefault="00050DC0"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Korisnici: Osobe s invaliditetom koje se kreću pomoću invalidskih kolica, osobe s teškim motoričkim smetnjama (80% i više tjelesno oštećenje u donjim ekstremitetima) i slijepe osobe s područja Grada Dubrovnika.</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Broj korisnika: 50</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Potrebna sredstva: </w:t>
      </w:r>
      <w:r w:rsidRPr="00AC49F7">
        <w:rPr>
          <w:rFonts w:ascii="Times New Roman" w:eastAsia="Times New Roman" w:hAnsi="Times New Roman" w:cs="Times New Roman"/>
          <w:b/>
          <w:sz w:val="24"/>
          <w:szCs w:val="24"/>
        </w:rPr>
        <w:t>520.000,00</w:t>
      </w:r>
      <w:r w:rsidRPr="00AC49F7">
        <w:rPr>
          <w:rFonts w:ascii="Times New Roman" w:eastAsia="Times New Roman" w:hAnsi="Times New Roman" w:cs="Times New Roman"/>
          <w:sz w:val="24"/>
          <w:szCs w:val="24"/>
        </w:rPr>
        <w:t xml:space="preserve"> kn</w:t>
      </w:r>
    </w:p>
    <w:p w:rsidR="00050DC0" w:rsidRDefault="00050DC0"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Obrazloženje: Sukladno Strategiji izjednačavanja mogućnosti za osobe s invaliditetom, Grad Dubrovnik sustavno provodi mjere i aktivnosti s ciljem poboljšanja kvalitete života osoba s invaliditetom i njihove integracije u zajednicu. Uvažavajući potrebe i probleme  s kojima se susreću osobe koje se kreću uz pomoć invalidskih kolica i osobe s teškim motoričkim smetnjama, kao i slijepe osobe,  Grad Dubrovnik nabavio je specijalizirano vozilo za prijevoz osoba s invaliditetom. Uslugu prijevoza pruža Libertas d.o.o. Pravilnikom o obavljanju prijevoza osoba s invaliditetom uređuje se način pružanja usluge prijevoza specijaliziranim vozilom.</w:t>
      </w:r>
    </w:p>
    <w:p w:rsidR="00255AFF" w:rsidRPr="007E0B11" w:rsidRDefault="006A7DA6" w:rsidP="00AC49F7">
      <w:pPr>
        <w:spacing w:after="0" w:line="240" w:lineRule="auto"/>
        <w:jc w:val="both"/>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3.5. ODRŽAVANJE LIFTERA ZA OSOBE S INVALIDITETOM</w:t>
      </w:r>
    </w:p>
    <w:p w:rsidR="00050DC0" w:rsidRDefault="00050DC0"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Grad Dubrovnik nabavio je novi lift na dubrovačkoj plaži Copacabana i na novoj dubrovačkoj plaži u predjelu Solitudo. Stari lift koji je bio na plaži Copacabana nakon popravka postavljen je na plažu u Zatonu.</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Potrebna sredstva: 50.000,00 kn</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7E0B11" w:rsidRDefault="006A7DA6" w:rsidP="00AC49F7">
      <w:pPr>
        <w:spacing w:after="0" w:line="240" w:lineRule="auto"/>
        <w:jc w:val="both"/>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 xml:space="preserve">3.6. SUFINANCIRANJE PROJEKATA I PROGRAMA UDRUGA OSOBA S            </w:t>
      </w:r>
    </w:p>
    <w:p w:rsidR="00255AFF" w:rsidRPr="007E0B11" w:rsidRDefault="00050DC0" w:rsidP="00AC49F7">
      <w:pPr>
        <w:spacing w:after="0" w:line="240" w:lineRule="auto"/>
        <w:jc w:val="both"/>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 xml:space="preserve">       </w:t>
      </w:r>
      <w:r w:rsidR="006A7DA6" w:rsidRPr="007E0B11">
        <w:rPr>
          <w:rFonts w:ascii="Times New Roman" w:eastAsia="Times New Roman" w:hAnsi="Times New Roman" w:cs="Times New Roman"/>
          <w:sz w:val="24"/>
          <w:szCs w:val="24"/>
        </w:rPr>
        <w:t>INVALIDITETOM I DJECE S TEŠKOĆAMA U RAZVOJU</w:t>
      </w:r>
    </w:p>
    <w:p w:rsidR="00255AFF" w:rsidRPr="00AC49F7" w:rsidRDefault="00255AFF" w:rsidP="00AC49F7">
      <w:pPr>
        <w:spacing w:after="0" w:line="240" w:lineRule="auto"/>
        <w:jc w:val="both"/>
        <w:rPr>
          <w:rFonts w:ascii="Times New Roman" w:eastAsia="Times New Roman" w:hAnsi="Times New Roman" w:cs="Times New Roman"/>
          <w:b/>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3.6.1.  Program „Socijalna skrb za slijepe osobe“ - nositelj Udruga slijepih  Dubrovačko-neretvanske županije - 70.000,00 kn;</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3.6.2  Program „Sveobuhvatna briga za osobe s invaliditetom u zajednici i obitelji“  - nositelj Društvo distrofičara, invalida dječje i cerebralne paralize i ostalih tjelesnih invalida Dubrovačko-neretvanske županije - 80.000,00  kn;</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3.6.3  Projekt “Pomoć osobama oštećena sluha“ - nositelj Udruga gluhih i nagluhih osoba Dubrovačko-neretvanske županije - 70.000,00 kn;</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3.6.4. Projekt „Briga i skrb o oboljelima od multiple skleroze“- nositelj Društvo multiple skleroze Dubrovačko-neretvanske županije - 82.000,00 kn;</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3.6.5. Projekt „Upravljanje transporterom za osobe s invaliditetom“ - nositelj Društvo multiple skleroze Dubrovačko-neretvanske županije - 65.000,00 kn ; </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3.6.6. Projekt“ „Uz vašu podršku postajemo ravnopravni članovi zajednice “ - nositelj udruga „Rina Mašera“ - 85.000,00  kn;</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3.6.7. Projekt „Edukacijsko rehabilitacijski program“ - nositelj Udruga za Down sindrom Dubrovačko neretvanske županije - 38.000,00 kn;</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3.6.8. Projekt „Učim, radim, stvaram“ - nositelj Udruga za Down sindrom Dubrovačko neretvanske županije - 42.000,00 kn;</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3.6.9 . Program „Pružanje medicinske njege  i fizikalne terapije korisnicima dnevnog boravka Skalin po skalin“ - nositelj udruga Dva skalina - 164.000,00 kn;</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3.6.10. Projekt „Sigurno do odredišta“ – nositelj Udruga za savjetovanje, edukaciju i pomoć roditeljima djece s posebnim  potrebama „Poseban prijatelj“ -  22.000,00 kn;</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3.6.11. Projekt “Dubrovačke posebne radionice“  - nositelj Udruga za savjetovanje, edukaciju i pomoć roditeljima djece s posebnim  potrebama „Poseban prijatelj“ - 35.000,00 kn;</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3.6.12. Manifestacija „Naših pet za bolji svijet“ - nositelj Hrvatska udruga za školovanje pasa vodiča i mobilitet - 28.000,00 kn;</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 3.6.13. Ostale tekuće donacije po posebnim zaključcima - 19.000</w:t>
      </w:r>
      <w:r w:rsidRPr="00AC49F7">
        <w:rPr>
          <w:rFonts w:ascii="Times New Roman" w:eastAsia="Times New Roman" w:hAnsi="Times New Roman" w:cs="Times New Roman"/>
          <w:b/>
          <w:sz w:val="24"/>
          <w:szCs w:val="24"/>
        </w:rPr>
        <w:t>,</w:t>
      </w:r>
      <w:r w:rsidRPr="00AC49F7">
        <w:rPr>
          <w:rFonts w:ascii="Times New Roman" w:eastAsia="Times New Roman" w:hAnsi="Times New Roman" w:cs="Times New Roman"/>
          <w:sz w:val="24"/>
          <w:szCs w:val="24"/>
        </w:rPr>
        <w:t>00 kn.</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Default="00255AFF" w:rsidP="00AC49F7">
      <w:pPr>
        <w:spacing w:after="0" w:line="240" w:lineRule="auto"/>
        <w:jc w:val="both"/>
        <w:rPr>
          <w:rFonts w:ascii="Times New Roman" w:eastAsia="Times New Roman" w:hAnsi="Times New Roman" w:cs="Times New Roman"/>
          <w:sz w:val="24"/>
          <w:szCs w:val="24"/>
        </w:rPr>
      </w:pPr>
    </w:p>
    <w:p w:rsidR="007E0B11" w:rsidRPr="00AC49F7" w:rsidRDefault="007E0B11"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b/>
          <w:sz w:val="24"/>
          <w:szCs w:val="24"/>
        </w:rPr>
      </w:pPr>
      <w:r w:rsidRPr="00AC49F7">
        <w:rPr>
          <w:rFonts w:ascii="Times New Roman" w:eastAsia="Times New Roman" w:hAnsi="Times New Roman" w:cs="Times New Roman"/>
          <w:b/>
          <w:sz w:val="24"/>
          <w:szCs w:val="24"/>
        </w:rPr>
        <w:t>4.   SKRB O DJECI I MLADIMA</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 </w:t>
      </w:r>
    </w:p>
    <w:p w:rsidR="00255AFF" w:rsidRPr="007E0B11" w:rsidRDefault="006A7DA6" w:rsidP="00AC49F7">
      <w:pPr>
        <w:spacing w:after="0" w:line="240" w:lineRule="auto"/>
        <w:jc w:val="both"/>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4.1   STIPENDIJE ZA UČENIKE I STUDENTE SLABIJEG IMOVNOG STANJA</w:t>
      </w:r>
    </w:p>
    <w:p w:rsidR="00050DC0" w:rsidRDefault="00050DC0"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Korisnici: učenici i studenti iz obitelji slabijeg imovnog stanja</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Broj korisnika: 15-20</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Potrebna sredstva: </w:t>
      </w:r>
      <w:r w:rsidRPr="00AC49F7">
        <w:rPr>
          <w:rFonts w:ascii="Times New Roman" w:eastAsia="Times New Roman" w:hAnsi="Times New Roman" w:cs="Times New Roman"/>
          <w:b/>
          <w:sz w:val="24"/>
          <w:szCs w:val="24"/>
        </w:rPr>
        <w:t>200.000,00</w:t>
      </w:r>
      <w:r w:rsidRPr="00AC49F7">
        <w:rPr>
          <w:rFonts w:ascii="Times New Roman" w:eastAsia="Times New Roman" w:hAnsi="Times New Roman" w:cs="Times New Roman"/>
          <w:sz w:val="24"/>
          <w:szCs w:val="24"/>
        </w:rPr>
        <w:t xml:space="preserve"> kn</w:t>
      </w:r>
    </w:p>
    <w:p w:rsidR="00050DC0" w:rsidRDefault="00050DC0"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lastRenderedPageBreak/>
        <w:t>Pravilnikom o stipendiranju i dodjeli jednokratne novčane potpore učenicima i studentima Grada Dubrovnika utvrđeno je da učenicima i studentima iz obitelji slabijeg imovnog stanja,  koji ispunjavaju uvjet prihoda iz čl. 13. Odluke o socijalnoj skrbi, dodjeljuju stipendije  za školovanje odnosno studiranje.</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7E0B11" w:rsidRDefault="006A7DA6" w:rsidP="00AC49F7">
      <w:pPr>
        <w:spacing w:after="0" w:line="240" w:lineRule="auto"/>
        <w:jc w:val="both"/>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4.2.   OSLOBAĐANJE OD PLAĆANJA VRTIĆKIH PROGRAMA</w:t>
      </w:r>
    </w:p>
    <w:p w:rsidR="00050DC0" w:rsidRDefault="00050DC0"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Zaklada Blaga djela sufinancirat će troškove boravka  u vrtiću za djecu  iz socijalno ugroženih obitelji  i to: </w:t>
      </w:r>
    </w:p>
    <w:p w:rsidR="00255AFF" w:rsidRPr="00AC49F7" w:rsidRDefault="006A7DA6" w:rsidP="00050DC0">
      <w:pPr>
        <w:numPr>
          <w:ilvl w:val="0"/>
          <w:numId w:val="6"/>
        </w:numPr>
        <w:spacing w:after="0" w:line="240" w:lineRule="auto"/>
        <w:ind w:left="567" w:hanging="283"/>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djecu nezaposlenih samohranih roditelja,</w:t>
      </w:r>
    </w:p>
    <w:p w:rsidR="00255AFF" w:rsidRPr="00AC49F7" w:rsidRDefault="006A7DA6" w:rsidP="00050DC0">
      <w:pPr>
        <w:numPr>
          <w:ilvl w:val="0"/>
          <w:numId w:val="6"/>
        </w:numPr>
        <w:spacing w:after="0" w:line="240" w:lineRule="auto"/>
        <w:ind w:left="567" w:hanging="283"/>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djecu iz obitelji korisnika pomoći za uzdržavanje,</w:t>
      </w:r>
    </w:p>
    <w:p w:rsidR="00255AFF" w:rsidRPr="00AC49F7" w:rsidRDefault="006A7DA6" w:rsidP="00050DC0">
      <w:pPr>
        <w:numPr>
          <w:ilvl w:val="0"/>
          <w:numId w:val="6"/>
        </w:numPr>
        <w:spacing w:after="0" w:line="240" w:lineRule="auto"/>
        <w:ind w:left="567" w:hanging="283"/>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djecu iz obitelji u kojima je netko od članova obitelji teško bolestan, </w:t>
      </w:r>
    </w:p>
    <w:p w:rsidR="00255AFF" w:rsidRPr="00AC49F7" w:rsidRDefault="006A7DA6" w:rsidP="00050DC0">
      <w:pPr>
        <w:numPr>
          <w:ilvl w:val="0"/>
          <w:numId w:val="6"/>
        </w:numPr>
        <w:spacing w:after="0" w:line="240" w:lineRule="auto"/>
        <w:ind w:left="567" w:hanging="283"/>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djecu kojima je jedan od roditelja umro, nestao ili je nepoznatog prebivališta i</w:t>
      </w:r>
    </w:p>
    <w:p w:rsidR="00255AFF" w:rsidRPr="00AC49F7" w:rsidRDefault="006A7DA6" w:rsidP="00050DC0">
      <w:pPr>
        <w:numPr>
          <w:ilvl w:val="0"/>
          <w:numId w:val="6"/>
        </w:numPr>
        <w:spacing w:after="0" w:line="240" w:lineRule="auto"/>
        <w:ind w:left="567" w:hanging="283"/>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djecu s poteškoćama u razvoju, </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čiji ukupan mjesečni prihod po članu kućanstva ne prelazi iznos od 2.000,00 kn. Zaklada Blaga djela za ovu namjenu osigurava na godišnjoj razini 150.000,00 kuna.</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7E0B11" w:rsidRDefault="006A7DA6" w:rsidP="00AC49F7">
      <w:pPr>
        <w:spacing w:after="0" w:line="240" w:lineRule="auto"/>
        <w:jc w:val="both"/>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4.3. SUBVENCIONIRANJE STUDENTSKE PREHRANE</w:t>
      </w:r>
    </w:p>
    <w:p w:rsidR="00050DC0" w:rsidRDefault="00050DC0"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Korisnici: studenti Sveučilišta u Dubrovniku</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Broj korisnika:167</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Potrebna sredstva: </w:t>
      </w:r>
      <w:r w:rsidRPr="00AC49F7">
        <w:rPr>
          <w:rFonts w:ascii="Times New Roman" w:eastAsia="Times New Roman" w:hAnsi="Times New Roman" w:cs="Times New Roman"/>
          <w:b/>
          <w:sz w:val="24"/>
          <w:szCs w:val="24"/>
        </w:rPr>
        <w:t>230.000,00</w:t>
      </w:r>
      <w:r w:rsidRPr="00AC49F7">
        <w:rPr>
          <w:rFonts w:ascii="Times New Roman" w:eastAsia="Times New Roman" w:hAnsi="Times New Roman" w:cs="Times New Roman"/>
          <w:sz w:val="24"/>
          <w:szCs w:val="24"/>
        </w:rPr>
        <w:t xml:space="preserve"> kn</w:t>
      </w:r>
    </w:p>
    <w:p w:rsidR="00050DC0" w:rsidRDefault="00050DC0"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Subvencionirat će se troškovi studentske prehrane u iznosu od 2 kn po obroku, sukladno kriterijima Studentskog centra u Dubrovniku, a na temelju ugovora između Grada i Studentskog centra.</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7E0B11" w:rsidRDefault="006A7DA6" w:rsidP="00AC49F7">
      <w:pPr>
        <w:spacing w:after="0" w:line="240" w:lineRule="auto"/>
        <w:jc w:val="both"/>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4.4.   SAVJET MLADIH</w:t>
      </w:r>
    </w:p>
    <w:p w:rsidR="00050DC0" w:rsidRDefault="00050DC0"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U  svrhu aktivnog uključivanja mladih u javni život Grada i unaprjeđenje kvalitete života mladih u lokalnoj zajednici  konstituiran je Savjet mladih.</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Za rad Savjeta planiran je iznos od </w:t>
      </w:r>
      <w:r w:rsidRPr="00AC49F7">
        <w:rPr>
          <w:rFonts w:ascii="Times New Roman" w:eastAsia="Times New Roman" w:hAnsi="Times New Roman" w:cs="Times New Roman"/>
          <w:b/>
          <w:sz w:val="24"/>
          <w:szCs w:val="24"/>
        </w:rPr>
        <w:t>4.000,00</w:t>
      </w:r>
      <w:r w:rsidRPr="00AC49F7">
        <w:rPr>
          <w:rFonts w:ascii="Times New Roman" w:eastAsia="Times New Roman" w:hAnsi="Times New Roman" w:cs="Times New Roman"/>
          <w:sz w:val="24"/>
          <w:szCs w:val="24"/>
        </w:rPr>
        <w:t xml:space="preserve"> kn.</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7E0B11" w:rsidRDefault="006A7DA6" w:rsidP="00AC49F7">
      <w:pPr>
        <w:spacing w:after="0" w:line="240" w:lineRule="auto"/>
        <w:jc w:val="both"/>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4.5. STRATEŠKI PROGRAM „MLADI I GRAD SKUPA“</w:t>
      </w:r>
    </w:p>
    <w:p w:rsidR="00050DC0" w:rsidRDefault="00050DC0" w:rsidP="00AC49F7">
      <w:pPr>
        <w:spacing w:after="0" w:line="240" w:lineRule="auto"/>
        <w:rPr>
          <w:rFonts w:ascii="Times New Roman" w:eastAsia="Times New Roman" w:hAnsi="Times New Roman" w:cs="Times New Roman"/>
          <w:sz w:val="24"/>
          <w:szCs w:val="24"/>
        </w:rPr>
      </w:pPr>
    </w:p>
    <w:p w:rsidR="00255AFF" w:rsidRPr="00AC49F7" w:rsidRDefault="006A7DA6" w:rsidP="00AC49F7">
      <w:pPr>
        <w:spacing w:after="0" w:line="240" w:lineRule="auto"/>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Potrebna sredstva: </w:t>
      </w:r>
      <w:r w:rsidRPr="00AC49F7">
        <w:rPr>
          <w:rFonts w:ascii="Times New Roman" w:eastAsia="Times New Roman" w:hAnsi="Times New Roman" w:cs="Times New Roman"/>
          <w:b/>
          <w:sz w:val="24"/>
          <w:szCs w:val="24"/>
        </w:rPr>
        <w:t>550.000,00</w:t>
      </w:r>
      <w:r w:rsidRPr="00AC49F7">
        <w:rPr>
          <w:rFonts w:ascii="Times New Roman" w:eastAsia="Times New Roman" w:hAnsi="Times New Roman" w:cs="Times New Roman"/>
          <w:sz w:val="24"/>
          <w:szCs w:val="24"/>
        </w:rPr>
        <w:t xml:space="preserve"> kn </w:t>
      </w:r>
    </w:p>
    <w:p w:rsidR="00255AFF" w:rsidRPr="00AC49F7" w:rsidRDefault="00255AFF" w:rsidP="00AC49F7">
      <w:pPr>
        <w:spacing w:after="0" w:line="240" w:lineRule="auto"/>
        <w:jc w:val="both"/>
        <w:rPr>
          <w:rFonts w:ascii="Times New Roman" w:eastAsia="Times New Roman" w:hAnsi="Times New Roman" w:cs="Times New Roman"/>
          <w:b/>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Strateške su koordinate programa:</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a)   promidžba kojom se djeca i mladi pohvaljuju i nagrađuju za sudjelovanje u svim aktivnostima, projektima i manifestacijama, koje za njih i s njima organizira Grad Dubrovnik. </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b)   inicijative za nove sadržaje koje su rezultat sadržajne i iskrene, a ne deklarativne, suradnje djece i mladih s upravom Grada,</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c)    naglašena javna eksponiranost suradnje kao kvalitetnog međusektorskog i unutar-generacijskog partnerstva i uz angažiranje ostalih zainteresiranih ciljnih javnosti kao što su nastavnici, roditelji, umirovljenici, socijalni radnici, aktivisti i volonteri.</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Naziv programa: „Mladi i Grad skupa“ s jedne strane simbolizira zajedništvo mladih i Grada, a s druge strane upućuje na interakciju i partnerstvo, čime se naglašava ne samo skrb Grada, već i poštovanje koje gradonačelnik i gradska uprava gaje prema djeci i mladima i njihovom pravu da utječu na planove i aktivnosti koje se tiču kvalitete njihova života.</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Operacionalizacija ovog programa je kroz dva projekta: Razvoj klubova mladih na području grada Dubrovnika i Forum mladih Grada Dubrovnika</w:t>
      </w:r>
    </w:p>
    <w:p w:rsidR="00255AFF" w:rsidRPr="00AC49F7" w:rsidRDefault="00255AFF" w:rsidP="00AC49F7">
      <w:pPr>
        <w:spacing w:after="0" w:line="240" w:lineRule="auto"/>
        <w:jc w:val="both"/>
        <w:rPr>
          <w:rFonts w:ascii="Times New Roman" w:eastAsia="Times New Roman" w:hAnsi="Times New Roman" w:cs="Times New Roman"/>
          <w:b/>
          <w:sz w:val="24"/>
          <w:szCs w:val="24"/>
        </w:rPr>
      </w:pPr>
    </w:p>
    <w:p w:rsidR="00255AFF" w:rsidRPr="00AC49F7" w:rsidRDefault="006A7DA6" w:rsidP="00AC49F7">
      <w:pPr>
        <w:spacing w:after="0" w:line="240" w:lineRule="auto"/>
        <w:jc w:val="both"/>
        <w:rPr>
          <w:rFonts w:ascii="Times New Roman" w:eastAsia="Times New Roman" w:hAnsi="Times New Roman" w:cs="Times New Roman"/>
          <w:b/>
          <w:sz w:val="24"/>
          <w:szCs w:val="24"/>
        </w:rPr>
      </w:pPr>
      <w:r w:rsidRPr="00AC49F7">
        <w:rPr>
          <w:rFonts w:ascii="Times New Roman" w:eastAsia="Times New Roman" w:hAnsi="Times New Roman" w:cs="Times New Roman"/>
          <w:b/>
          <w:sz w:val="24"/>
          <w:szCs w:val="24"/>
        </w:rPr>
        <w:t>Projekt razvoj klubova mladih na području grada Dubrovnika</w:t>
      </w:r>
    </w:p>
    <w:p w:rsidR="00050DC0" w:rsidRDefault="00050DC0"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Cilj projekta: stručno i financijski pomoći osnivanju i razvoju klubova mladih na području grada Dubrovnika u svim gradskim kotarevima i mjesnim odborima kao mjesta okupljanja mladih koji će dobiti prostor za zabavu, učenje, druženje i sport u roku dvije godine.</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Na ovaj način će se stvoriti jezgra u svakom dijelu grada gdje će mladi moći razvijati svoju kreativnost, neformalno učenje, amaterski šport i rekreaciju te moći izraziti svoje mišljenje u sklopu diskusija, tribina, okruglih stolova i drugih oblika participacije mladih u zajednici. </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Ovaj projekt biti će temelj za snažnu implementaciju programa „Mladi i Grad skupa“ u zajednici.</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Također stvoriti će se i temelji za organiziranje novih formalnih i neformalnih skupina mladih prema interesima u području umjetnosti, športa, subkulture te će se time stvoriti mogućnosti za aktivniji život mladih u Dubrovniku</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b/>
          <w:sz w:val="24"/>
          <w:szCs w:val="24"/>
        </w:rPr>
      </w:pPr>
      <w:r w:rsidRPr="00AC49F7">
        <w:rPr>
          <w:rFonts w:ascii="Times New Roman" w:eastAsia="Times New Roman" w:hAnsi="Times New Roman" w:cs="Times New Roman"/>
          <w:b/>
          <w:sz w:val="24"/>
          <w:szCs w:val="24"/>
        </w:rPr>
        <w:t>Projekt „Forum mladih grada Dubrovnika“</w:t>
      </w:r>
    </w:p>
    <w:p w:rsidR="00050DC0" w:rsidRDefault="00050DC0"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Projekt „Forum mladih“ je neposredna izvedba programa „Mladi i Grad skupa“ i predstavlja neposredni rad gradske uprave sa djecom i mladima u razvoju njihove kreativnosti kao uvjeta za zdrav razvoj.</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Nedostatak sadržaja za mlade, klubova, centara i mali broj udruga koje djeluju u području djeca i mladi potakli su Gradsku upravu da izradi jedan ovakav projekt. </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Projekt se sastoji od niza manifestacija koje djeluju na podizanju kvalitete života djece i mladih na način da svi dobiju priliku pokazati svoj kreativni rad javnosti. Njihov se rad prikazuje u javnosti kao afirmativno djelovanje te motivira i ostale da pokušaju razviti svoju kreativnost. Istovremeno pokreću se nove udruge i inicijative koje za svako područje umjetničkog i tehničkog kreativnog djelovanja postaju partneri gradu te u konačnici sami osmišljavaju i unapređuju svaku pojedinu manifestaciju. Ovakav pristup zadovoljava i oba posebna cilja: „Forum mladih“ je i edukativan i preventivan, a  projekt je dio većeg programa „Mladi i Grad skupa“ koji postoji od 2007. godine.</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Cjelokupni program „Mladi i Grad skupa“ a naročito njegov izvedbeni projekt „Forum mladih“ je uvršten u kandidaturu Dubrovnika za Europsku prijestolnicu kulture 2020.</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Za projekte, akcije i manifestacije namijenjene djeci mladima u okviru strateškog programa „Mladi i Grad skupa“ u  2017. planiran je iznos od  </w:t>
      </w:r>
      <w:r w:rsidRPr="00AC49F7">
        <w:rPr>
          <w:rFonts w:ascii="Times New Roman" w:eastAsia="Times New Roman" w:hAnsi="Times New Roman" w:cs="Times New Roman"/>
          <w:b/>
          <w:sz w:val="24"/>
          <w:szCs w:val="24"/>
        </w:rPr>
        <w:t>550.000,00</w:t>
      </w:r>
      <w:r w:rsidRPr="00AC49F7">
        <w:rPr>
          <w:rFonts w:ascii="Times New Roman" w:eastAsia="Times New Roman" w:hAnsi="Times New Roman" w:cs="Times New Roman"/>
          <w:sz w:val="24"/>
          <w:szCs w:val="24"/>
        </w:rPr>
        <w:t xml:space="preserve"> kn.</w:t>
      </w:r>
    </w:p>
    <w:p w:rsidR="00255AFF" w:rsidRPr="00AC49F7" w:rsidRDefault="00255AFF" w:rsidP="00AC49F7">
      <w:pPr>
        <w:spacing w:after="0" w:line="240" w:lineRule="auto"/>
        <w:jc w:val="both"/>
        <w:rPr>
          <w:rFonts w:ascii="Times New Roman" w:eastAsia="Times New Roman" w:hAnsi="Times New Roman" w:cs="Times New Roman"/>
          <w:b/>
          <w:sz w:val="24"/>
          <w:szCs w:val="24"/>
        </w:rPr>
      </w:pPr>
    </w:p>
    <w:p w:rsidR="00255AFF" w:rsidRPr="007E0B11" w:rsidRDefault="006A7DA6" w:rsidP="00AC49F7">
      <w:pPr>
        <w:spacing w:after="0" w:line="240" w:lineRule="auto"/>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4.6 .  SUFINANCIRANJE PROGRAMA I PROJEKTA NAMIJENJENIH DJECI,</w:t>
      </w:r>
    </w:p>
    <w:p w:rsidR="00255AFF" w:rsidRPr="007E0B11" w:rsidRDefault="006A7DA6" w:rsidP="00AC49F7">
      <w:pPr>
        <w:spacing w:after="0" w:line="240" w:lineRule="auto"/>
        <w:rPr>
          <w:rFonts w:ascii="Times New Roman" w:eastAsia="Times New Roman" w:hAnsi="Times New Roman" w:cs="Times New Roman"/>
          <w:sz w:val="24"/>
          <w:szCs w:val="24"/>
        </w:rPr>
      </w:pPr>
      <w:r w:rsidRPr="007E0B11">
        <w:rPr>
          <w:rFonts w:ascii="Times New Roman" w:eastAsia="Times New Roman" w:hAnsi="Times New Roman" w:cs="Times New Roman"/>
          <w:sz w:val="24"/>
          <w:szCs w:val="24"/>
        </w:rPr>
        <w:t xml:space="preserve">         MLADIMA  I OBITELJI </w:t>
      </w:r>
    </w:p>
    <w:p w:rsidR="00255AFF" w:rsidRPr="00AC49F7" w:rsidRDefault="00255AFF" w:rsidP="00AC49F7">
      <w:pPr>
        <w:spacing w:after="0" w:line="240" w:lineRule="auto"/>
        <w:rPr>
          <w:rFonts w:ascii="Times New Roman" w:eastAsia="Times New Roman" w:hAnsi="Times New Roman" w:cs="Times New Roman"/>
          <w:b/>
          <w:sz w:val="24"/>
          <w:szCs w:val="24"/>
        </w:rPr>
      </w:pPr>
    </w:p>
    <w:p w:rsidR="00255AFF" w:rsidRPr="00AC49F7" w:rsidRDefault="006A7DA6" w:rsidP="00AC49F7">
      <w:pPr>
        <w:spacing w:after="0" w:line="240" w:lineRule="auto"/>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Potrebna sredstva: </w:t>
      </w:r>
      <w:r w:rsidRPr="00AC49F7">
        <w:rPr>
          <w:rFonts w:ascii="Times New Roman" w:eastAsia="Times New Roman" w:hAnsi="Times New Roman" w:cs="Times New Roman"/>
          <w:b/>
          <w:sz w:val="24"/>
          <w:szCs w:val="24"/>
        </w:rPr>
        <w:t>1.200.000,00</w:t>
      </w:r>
      <w:r w:rsidRPr="00AC49F7">
        <w:rPr>
          <w:rFonts w:ascii="Times New Roman" w:eastAsia="Times New Roman" w:hAnsi="Times New Roman" w:cs="Times New Roman"/>
          <w:sz w:val="24"/>
          <w:szCs w:val="24"/>
        </w:rPr>
        <w:t xml:space="preserve"> kn </w:t>
      </w:r>
    </w:p>
    <w:p w:rsidR="00255AFF" w:rsidRPr="00AC49F7" w:rsidRDefault="00255AFF" w:rsidP="00AC49F7">
      <w:pPr>
        <w:spacing w:after="0" w:line="240" w:lineRule="auto"/>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Programi, projekti i manifestacije u ovom području provode mjere i preporuke iz Nacionalnog programa za mlade a namijenjeni su:</w:t>
      </w:r>
    </w:p>
    <w:p w:rsidR="00255AFF" w:rsidRPr="00AC49F7" w:rsidRDefault="006A7DA6" w:rsidP="00050DC0">
      <w:pPr>
        <w:numPr>
          <w:ilvl w:val="0"/>
          <w:numId w:val="17"/>
        </w:numPr>
        <w:spacing w:after="0" w:line="240" w:lineRule="auto"/>
        <w:ind w:left="720" w:hanging="360"/>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aktivnom uključivanju mladih u život zajednice (volonterske akcije, humanitarne akcije itd.);</w:t>
      </w:r>
    </w:p>
    <w:p w:rsidR="00255AFF" w:rsidRPr="00AC49F7" w:rsidRDefault="006A7DA6" w:rsidP="00050DC0">
      <w:pPr>
        <w:numPr>
          <w:ilvl w:val="0"/>
          <w:numId w:val="17"/>
        </w:numPr>
        <w:spacing w:after="0" w:line="240" w:lineRule="auto"/>
        <w:ind w:left="720" w:hanging="360"/>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programi, projekti i manifestacije participacije mladih u odlučivanju (razvoj Savjeta za mlade);</w:t>
      </w:r>
    </w:p>
    <w:p w:rsidR="00255AFF" w:rsidRPr="00AC49F7" w:rsidRDefault="006A7DA6" w:rsidP="00050DC0">
      <w:pPr>
        <w:numPr>
          <w:ilvl w:val="0"/>
          <w:numId w:val="17"/>
        </w:numPr>
        <w:spacing w:after="0" w:line="240" w:lineRule="auto"/>
        <w:ind w:left="720" w:hanging="360"/>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neformalno učenje mladih i druge edukacije za mlade;</w:t>
      </w:r>
    </w:p>
    <w:p w:rsidR="00255AFF" w:rsidRPr="00AC49F7" w:rsidRDefault="006A7DA6" w:rsidP="00050DC0">
      <w:pPr>
        <w:numPr>
          <w:ilvl w:val="0"/>
          <w:numId w:val="17"/>
        </w:numPr>
        <w:spacing w:after="0" w:line="240" w:lineRule="auto"/>
        <w:ind w:left="720" w:hanging="360"/>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programi, projekti i manifestacije razmjene mladih;</w:t>
      </w:r>
    </w:p>
    <w:p w:rsidR="00255AFF" w:rsidRPr="00AC49F7" w:rsidRDefault="006A7DA6" w:rsidP="00050DC0">
      <w:pPr>
        <w:numPr>
          <w:ilvl w:val="0"/>
          <w:numId w:val="17"/>
        </w:numPr>
        <w:spacing w:after="0" w:line="240" w:lineRule="auto"/>
        <w:ind w:left="720" w:hanging="360"/>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programi, projekti i manifestacije za zapošljavanje i zapošljavanje mladih;</w:t>
      </w:r>
    </w:p>
    <w:p w:rsidR="00255AFF" w:rsidRPr="00050DC0" w:rsidRDefault="006A7DA6" w:rsidP="00AC49F7">
      <w:pPr>
        <w:numPr>
          <w:ilvl w:val="0"/>
          <w:numId w:val="17"/>
        </w:numPr>
        <w:spacing w:after="0" w:line="240" w:lineRule="auto"/>
        <w:ind w:left="720" w:hanging="360"/>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savjetovališta za mlade;</w:t>
      </w:r>
    </w:p>
    <w:p w:rsidR="00255AFF" w:rsidRPr="00AC49F7" w:rsidRDefault="00255AFF" w:rsidP="00AC49F7">
      <w:pPr>
        <w:spacing w:after="0" w:line="240" w:lineRule="auto"/>
        <w:rPr>
          <w:rFonts w:ascii="Times New Roman" w:eastAsia="Times New Roman" w:hAnsi="Times New Roman" w:cs="Times New Roman"/>
          <w:b/>
          <w:color w:val="292929"/>
          <w:sz w:val="24"/>
          <w:szCs w:val="24"/>
        </w:rPr>
      </w:pPr>
    </w:p>
    <w:p w:rsidR="00255AFF" w:rsidRPr="00AC49F7" w:rsidRDefault="006A7DA6" w:rsidP="00AC49F7">
      <w:pPr>
        <w:spacing w:after="0" w:line="240" w:lineRule="auto"/>
        <w:rPr>
          <w:rFonts w:ascii="Times New Roman" w:eastAsia="Times New Roman" w:hAnsi="Times New Roman" w:cs="Times New Roman"/>
          <w:color w:val="292929"/>
          <w:sz w:val="24"/>
          <w:szCs w:val="24"/>
        </w:rPr>
      </w:pPr>
      <w:r w:rsidRPr="00AC49F7">
        <w:rPr>
          <w:rFonts w:ascii="Times New Roman" w:eastAsia="Times New Roman" w:hAnsi="Times New Roman" w:cs="Times New Roman"/>
          <w:color w:val="292929"/>
          <w:sz w:val="24"/>
          <w:szCs w:val="24"/>
        </w:rPr>
        <w:lastRenderedPageBreak/>
        <w:t>4.6.1 Centar za karijere mladih Dubrovnik</w:t>
      </w:r>
      <w:r w:rsidRPr="00AC49F7">
        <w:rPr>
          <w:rFonts w:ascii="Times New Roman" w:eastAsia="Times New Roman" w:hAnsi="Times New Roman" w:cs="Times New Roman"/>
          <w:color w:val="292929"/>
          <w:sz w:val="24"/>
          <w:szCs w:val="24"/>
        </w:rPr>
        <w:tab/>
        <w:t xml:space="preserve">- Projekt „Sajam mladih kreativaca“ - </w:t>
      </w:r>
      <w:r w:rsidRPr="00AC49F7">
        <w:rPr>
          <w:rFonts w:ascii="Times New Roman" w:eastAsia="Times New Roman" w:hAnsi="Times New Roman" w:cs="Times New Roman"/>
          <w:b/>
          <w:color w:val="292929"/>
          <w:sz w:val="24"/>
          <w:szCs w:val="24"/>
        </w:rPr>
        <w:t xml:space="preserve"> </w:t>
      </w:r>
      <w:r w:rsidRPr="00AC49F7">
        <w:rPr>
          <w:rFonts w:ascii="Times New Roman" w:eastAsia="Times New Roman" w:hAnsi="Times New Roman" w:cs="Times New Roman"/>
          <w:color w:val="292929"/>
          <w:sz w:val="24"/>
          <w:szCs w:val="24"/>
        </w:rPr>
        <w:t>5.000,00 kn;</w:t>
      </w:r>
    </w:p>
    <w:p w:rsidR="00255AFF" w:rsidRPr="00AC49F7" w:rsidRDefault="00255AFF" w:rsidP="00AC49F7">
      <w:pPr>
        <w:spacing w:after="0" w:line="240" w:lineRule="auto"/>
        <w:rPr>
          <w:rFonts w:ascii="Times New Roman" w:eastAsia="Times New Roman" w:hAnsi="Times New Roman" w:cs="Times New Roman"/>
          <w:color w:val="292929"/>
          <w:sz w:val="24"/>
          <w:szCs w:val="24"/>
        </w:rPr>
      </w:pPr>
    </w:p>
    <w:p w:rsidR="00255AFF" w:rsidRPr="00AC49F7" w:rsidRDefault="006A7DA6" w:rsidP="00AC49F7">
      <w:pPr>
        <w:spacing w:after="0" w:line="240" w:lineRule="auto"/>
        <w:rPr>
          <w:rFonts w:ascii="Times New Roman" w:eastAsia="Times New Roman" w:hAnsi="Times New Roman" w:cs="Times New Roman"/>
          <w:color w:val="292929"/>
          <w:sz w:val="24"/>
          <w:szCs w:val="24"/>
        </w:rPr>
      </w:pPr>
      <w:r w:rsidRPr="00AC49F7">
        <w:rPr>
          <w:rFonts w:ascii="Times New Roman" w:eastAsia="Times New Roman" w:hAnsi="Times New Roman" w:cs="Times New Roman"/>
          <w:color w:val="292929"/>
          <w:sz w:val="24"/>
          <w:szCs w:val="24"/>
        </w:rPr>
        <w:t>4.6.2  SKAC</w:t>
      </w:r>
      <w:r w:rsidRPr="00AC49F7">
        <w:rPr>
          <w:rFonts w:ascii="Times New Roman" w:eastAsia="Times New Roman" w:hAnsi="Times New Roman" w:cs="Times New Roman"/>
          <w:color w:val="292929"/>
          <w:sz w:val="24"/>
          <w:szCs w:val="24"/>
        </w:rPr>
        <w:tab/>
        <w:t>- Projekt „72 sata bez kompromisa“ - 5.000,00 kn;</w:t>
      </w:r>
    </w:p>
    <w:p w:rsidR="00255AFF" w:rsidRPr="00AC49F7" w:rsidRDefault="00255AFF" w:rsidP="00AC49F7">
      <w:pPr>
        <w:spacing w:after="0" w:line="240" w:lineRule="auto"/>
        <w:rPr>
          <w:rFonts w:ascii="Times New Roman" w:eastAsia="Times New Roman" w:hAnsi="Times New Roman" w:cs="Times New Roman"/>
          <w:color w:val="292929"/>
          <w:sz w:val="24"/>
          <w:szCs w:val="24"/>
        </w:rPr>
      </w:pPr>
    </w:p>
    <w:p w:rsidR="00255AFF" w:rsidRPr="00AC49F7" w:rsidRDefault="006A7DA6" w:rsidP="00AC49F7">
      <w:pPr>
        <w:spacing w:after="0" w:line="240" w:lineRule="auto"/>
        <w:rPr>
          <w:rFonts w:ascii="Times New Roman" w:eastAsia="Times New Roman" w:hAnsi="Times New Roman" w:cs="Times New Roman"/>
          <w:color w:val="292929"/>
          <w:sz w:val="24"/>
          <w:szCs w:val="24"/>
        </w:rPr>
      </w:pPr>
      <w:r w:rsidRPr="00AC49F7">
        <w:rPr>
          <w:rFonts w:ascii="Times New Roman" w:eastAsia="Times New Roman" w:hAnsi="Times New Roman" w:cs="Times New Roman"/>
          <w:sz w:val="24"/>
          <w:szCs w:val="24"/>
        </w:rPr>
        <w:t xml:space="preserve">4.6.3   </w:t>
      </w:r>
      <w:r w:rsidRPr="00AC49F7">
        <w:rPr>
          <w:rFonts w:ascii="Times New Roman" w:eastAsia="Times New Roman" w:hAnsi="Times New Roman" w:cs="Times New Roman"/>
          <w:color w:val="292929"/>
          <w:sz w:val="24"/>
          <w:szCs w:val="24"/>
        </w:rPr>
        <w:t>ESN -</w:t>
      </w:r>
      <w:r w:rsidRPr="00AC49F7">
        <w:rPr>
          <w:rFonts w:ascii="Times New Roman" w:eastAsia="Times New Roman" w:hAnsi="Times New Roman" w:cs="Times New Roman"/>
          <w:color w:val="292929"/>
          <w:sz w:val="24"/>
          <w:szCs w:val="24"/>
        </w:rPr>
        <w:tab/>
        <w:t>Projekt „Sudjelujem dakle jesam“ - 9.000,00 kn;</w:t>
      </w:r>
    </w:p>
    <w:p w:rsidR="00255AFF" w:rsidRPr="00AC49F7" w:rsidRDefault="00255AFF" w:rsidP="00AC49F7">
      <w:pPr>
        <w:spacing w:after="0" w:line="240" w:lineRule="auto"/>
        <w:rPr>
          <w:rFonts w:ascii="Times New Roman" w:eastAsia="Times New Roman" w:hAnsi="Times New Roman" w:cs="Times New Roman"/>
          <w:color w:val="292929"/>
          <w:sz w:val="24"/>
          <w:szCs w:val="24"/>
        </w:rPr>
      </w:pPr>
    </w:p>
    <w:p w:rsidR="00255AFF" w:rsidRPr="00AC49F7" w:rsidRDefault="006A7DA6" w:rsidP="00AC49F7">
      <w:pPr>
        <w:spacing w:after="0" w:line="240" w:lineRule="auto"/>
        <w:rPr>
          <w:rFonts w:ascii="Times New Roman" w:eastAsia="Times New Roman" w:hAnsi="Times New Roman" w:cs="Times New Roman"/>
          <w:color w:val="292929"/>
          <w:sz w:val="24"/>
          <w:szCs w:val="24"/>
        </w:rPr>
      </w:pPr>
      <w:r w:rsidRPr="00AC49F7">
        <w:rPr>
          <w:rFonts w:ascii="Times New Roman" w:eastAsia="Times New Roman" w:hAnsi="Times New Roman" w:cs="Times New Roman"/>
          <w:sz w:val="24"/>
          <w:szCs w:val="24"/>
        </w:rPr>
        <w:t xml:space="preserve">4.6.4 </w:t>
      </w:r>
      <w:r w:rsidRPr="00AC49F7">
        <w:rPr>
          <w:rFonts w:ascii="Times New Roman" w:eastAsia="Times New Roman" w:hAnsi="Times New Roman" w:cs="Times New Roman"/>
          <w:color w:val="292929"/>
          <w:sz w:val="24"/>
          <w:szCs w:val="24"/>
        </w:rPr>
        <w:t>Udruga za promicanje prirodnih znanosti - Projekt „Promicanje prirodnih znanosti“ -</w:t>
      </w:r>
    </w:p>
    <w:p w:rsidR="00255AFF" w:rsidRPr="00AC49F7" w:rsidRDefault="006A7DA6" w:rsidP="00AC49F7">
      <w:pPr>
        <w:spacing w:after="0" w:line="240" w:lineRule="auto"/>
        <w:rPr>
          <w:rFonts w:ascii="Times New Roman" w:eastAsia="Times New Roman" w:hAnsi="Times New Roman" w:cs="Times New Roman"/>
          <w:color w:val="292929"/>
          <w:sz w:val="24"/>
          <w:szCs w:val="24"/>
        </w:rPr>
      </w:pPr>
      <w:r w:rsidRPr="00AC49F7">
        <w:rPr>
          <w:rFonts w:ascii="Times New Roman" w:eastAsia="Times New Roman" w:hAnsi="Times New Roman" w:cs="Times New Roman"/>
          <w:color w:val="292929"/>
          <w:sz w:val="24"/>
          <w:szCs w:val="24"/>
        </w:rPr>
        <w:t>- 5.000,00 kn;</w:t>
      </w:r>
    </w:p>
    <w:p w:rsidR="00255AFF" w:rsidRPr="00AC49F7" w:rsidRDefault="00255AFF" w:rsidP="00AC49F7">
      <w:pPr>
        <w:spacing w:after="0" w:line="240" w:lineRule="auto"/>
        <w:rPr>
          <w:rFonts w:ascii="Times New Roman" w:eastAsia="Times New Roman" w:hAnsi="Times New Roman" w:cs="Times New Roman"/>
          <w:sz w:val="24"/>
          <w:szCs w:val="24"/>
        </w:rPr>
      </w:pPr>
    </w:p>
    <w:p w:rsidR="00255AFF" w:rsidRPr="00AC49F7" w:rsidRDefault="006A7DA6" w:rsidP="00AC49F7">
      <w:pPr>
        <w:spacing w:after="0" w:line="240" w:lineRule="auto"/>
        <w:rPr>
          <w:rFonts w:ascii="Times New Roman" w:eastAsia="Times New Roman" w:hAnsi="Times New Roman" w:cs="Times New Roman"/>
          <w:color w:val="292929"/>
          <w:sz w:val="24"/>
          <w:szCs w:val="24"/>
        </w:rPr>
      </w:pPr>
      <w:r w:rsidRPr="00AC49F7">
        <w:rPr>
          <w:rFonts w:ascii="Times New Roman" w:eastAsia="Times New Roman" w:hAnsi="Times New Roman" w:cs="Times New Roman"/>
          <w:sz w:val="24"/>
          <w:szCs w:val="24"/>
        </w:rPr>
        <w:t xml:space="preserve">4.6.5.  </w:t>
      </w:r>
      <w:r w:rsidRPr="00AC49F7">
        <w:rPr>
          <w:rFonts w:ascii="Times New Roman" w:eastAsia="Times New Roman" w:hAnsi="Times New Roman" w:cs="Times New Roman"/>
          <w:color w:val="000000"/>
          <w:sz w:val="24"/>
          <w:szCs w:val="24"/>
        </w:rPr>
        <w:t>Udruga za mlade Maro i Baro – Projekt „Savjetovalište za mlade“ -</w:t>
      </w:r>
      <w:r w:rsidRPr="00AC49F7">
        <w:rPr>
          <w:rFonts w:ascii="Times New Roman" w:eastAsia="Times New Roman" w:hAnsi="Times New Roman" w:cs="Times New Roman"/>
          <w:color w:val="292929"/>
          <w:sz w:val="24"/>
          <w:szCs w:val="24"/>
        </w:rPr>
        <w:t xml:space="preserve"> 6.000,00 kn;</w:t>
      </w:r>
    </w:p>
    <w:p w:rsidR="00255AFF" w:rsidRPr="00AC49F7" w:rsidRDefault="00255AFF" w:rsidP="00AC49F7">
      <w:pPr>
        <w:spacing w:after="0" w:line="240" w:lineRule="auto"/>
        <w:rPr>
          <w:rFonts w:ascii="Times New Roman" w:eastAsia="Times New Roman" w:hAnsi="Times New Roman" w:cs="Times New Roman"/>
          <w:color w:val="292929"/>
          <w:sz w:val="24"/>
          <w:szCs w:val="24"/>
        </w:rPr>
      </w:pPr>
    </w:p>
    <w:p w:rsidR="00255AFF" w:rsidRPr="00AC49F7" w:rsidRDefault="006A7DA6" w:rsidP="00AC49F7">
      <w:pPr>
        <w:spacing w:after="0" w:line="240" w:lineRule="auto"/>
        <w:rPr>
          <w:rFonts w:ascii="Times New Roman" w:eastAsia="Times New Roman" w:hAnsi="Times New Roman" w:cs="Times New Roman"/>
          <w:color w:val="292929"/>
          <w:sz w:val="24"/>
          <w:szCs w:val="24"/>
        </w:rPr>
      </w:pPr>
      <w:r w:rsidRPr="00AC49F7">
        <w:rPr>
          <w:rFonts w:ascii="Times New Roman" w:eastAsia="Times New Roman" w:hAnsi="Times New Roman" w:cs="Times New Roman"/>
          <w:sz w:val="24"/>
          <w:szCs w:val="24"/>
        </w:rPr>
        <w:t xml:space="preserve">4.6.6  </w:t>
      </w:r>
      <w:r w:rsidRPr="00AC49F7">
        <w:rPr>
          <w:rFonts w:ascii="Times New Roman" w:eastAsia="Times New Roman" w:hAnsi="Times New Roman" w:cs="Times New Roman"/>
          <w:color w:val="292929"/>
          <w:sz w:val="24"/>
          <w:szCs w:val="24"/>
        </w:rPr>
        <w:t>Esn -</w:t>
      </w:r>
      <w:r w:rsidRPr="00AC49F7">
        <w:rPr>
          <w:rFonts w:ascii="Times New Roman" w:eastAsia="Times New Roman" w:hAnsi="Times New Roman" w:cs="Times New Roman"/>
          <w:color w:val="292929"/>
          <w:sz w:val="24"/>
          <w:szCs w:val="24"/>
        </w:rPr>
        <w:tab/>
        <w:t xml:space="preserve">Projekt  „Lov na vještine“ - </w:t>
      </w:r>
      <w:r w:rsidRPr="00AC49F7">
        <w:rPr>
          <w:rFonts w:ascii="Times New Roman" w:eastAsia="Times New Roman" w:hAnsi="Times New Roman" w:cs="Times New Roman"/>
          <w:color w:val="000000"/>
          <w:sz w:val="24"/>
          <w:szCs w:val="24"/>
        </w:rPr>
        <w:t xml:space="preserve">9.000,00 </w:t>
      </w:r>
      <w:r w:rsidRPr="00AC49F7">
        <w:rPr>
          <w:rFonts w:ascii="Times New Roman" w:eastAsia="Times New Roman" w:hAnsi="Times New Roman" w:cs="Times New Roman"/>
          <w:sz w:val="24"/>
          <w:szCs w:val="24"/>
        </w:rPr>
        <w:t>kn.</w:t>
      </w:r>
    </w:p>
    <w:p w:rsidR="00255AFF" w:rsidRPr="00AC49F7" w:rsidRDefault="00255AFF" w:rsidP="00AC49F7">
      <w:pPr>
        <w:spacing w:after="0" w:line="240" w:lineRule="auto"/>
        <w:ind w:left="375"/>
        <w:rPr>
          <w:rFonts w:ascii="Times New Roman" w:eastAsia="Times New Roman" w:hAnsi="Times New Roman" w:cs="Times New Roman"/>
          <w:b/>
          <w:color w:val="292929"/>
          <w:sz w:val="24"/>
          <w:szCs w:val="24"/>
        </w:rPr>
      </w:pPr>
    </w:p>
    <w:p w:rsidR="00255AFF" w:rsidRPr="00050DC0" w:rsidRDefault="006A7DA6" w:rsidP="00AC49F7">
      <w:pPr>
        <w:spacing w:after="0" w:line="240" w:lineRule="auto"/>
        <w:rPr>
          <w:rFonts w:ascii="Times New Roman" w:eastAsia="Times New Roman" w:hAnsi="Times New Roman" w:cs="Times New Roman"/>
          <w:color w:val="292929"/>
          <w:sz w:val="24"/>
          <w:szCs w:val="24"/>
          <w:shd w:val="clear" w:color="auto" w:fill="FFFFFF"/>
        </w:rPr>
      </w:pPr>
      <w:r w:rsidRPr="00050DC0">
        <w:rPr>
          <w:rFonts w:ascii="Times New Roman" w:eastAsia="Times New Roman" w:hAnsi="Times New Roman" w:cs="Times New Roman"/>
          <w:color w:val="292929"/>
          <w:sz w:val="24"/>
          <w:szCs w:val="24"/>
          <w:shd w:val="clear" w:color="auto" w:fill="FFFFFF"/>
        </w:rPr>
        <w:t>Programi/projekti provođenja djelatnosti za poslove informativnog centra za mlade. Temeljem ovog programa/projekta dodjeljuje se iznos samo jednoj organizaciji koja prema odluci povjerenstva bude imala najbolje razrađen program/projekt</w:t>
      </w:r>
    </w:p>
    <w:p w:rsidR="00255AFF" w:rsidRPr="00AC49F7" w:rsidRDefault="00255AFF" w:rsidP="00AC49F7">
      <w:pPr>
        <w:spacing w:after="0" w:line="240" w:lineRule="auto"/>
        <w:rPr>
          <w:rFonts w:ascii="Times New Roman" w:eastAsia="Times New Roman" w:hAnsi="Times New Roman" w:cs="Times New Roman"/>
          <w:b/>
          <w:color w:val="292929"/>
          <w:sz w:val="24"/>
          <w:szCs w:val="24"/>
        </w:rPr>
      </w:pPr>
    </w:p>
    <w:p w:rsidR="00255AFF" w:rsidRPr="00AC49F7" w:rsidRDefault="006A7DA6" w:rsidP="00AC49F7">
      <w:pPr>
        <w:spacing w:after="0" w:line="240" w:lineRule="auto"/>
        <w:rPr>
          <w:rFonts w:ascii="Times New Roman" w:eastAsia="Times New Roman" w:hAnsi="Times New Roman" w:cs="Times New Roman"/>
          <w:color w:val="292929"/>
          <w:sz w:val="24"/>
          <w:szCs w:val="24"/>
          <w:shd w:val="clear" w:color="auto" w:fill="FFFFFF"/>
        </w:rPr>
      </w:pPr>
      <w:r w:rsidRPr="00AC49F7">
        <w:rPr>
          <w:rFonts w:ascii="Times New Roman" w:eastAsia="Times New Roman" w:hAnsi="Times New Roman" w:cs="Times New Roman"/>
          <w:sz w:val="24"/>
          <w:szCs w:val="24"/>
        </w:rPr>
        <w:t xml:space="preserve">4.6.7 </w:t>
      </w:r>
      <w:r w:rsidRPr="00AC49F7">
        <w:rPr>
          <w:rFonts w:ascii="Times New Roman" w:eastAsia="Times New Roman" w:hAnsi="Times New Roman" w:cs="Times New Roman"/>
          <w:color w:val="292929"/>
          <w:sz w:val="24"/>
          <w:szCs w:val="24"/>
          <w:shd w:val="clear" w:color="auto" w:fill="FFFFFF"/>
        </w:rPr>
        <w:t>Udruga za mlade Maro i Baro - projekt „Informadur“ - Informativni centar za mlade grada Dubrovnika - 150.000,00 kn;</w:t>
      </w:r>
    </w:p>
    <w:p w:rsidR="00255AFF" w:rsidRPr="00AC49F7" w:rsidRDefault="00255AFF" w:rsidP="00050DC0">
      <w:pPr>
        <w:spacing w:after="0" w:line="240" w:lineRule="auto"/>
        <w:rPr>
          <w:rFonts w:ascii="Times New Roman" w:eastAsia="Times New Roman" w:hAnsi="Times New Roman" w:cs="Times New Roman"/>
          <w:b/>
          <w:color w:val="292929"/>
          <w:sz w:val="24"/>
          <w:szCs w:val="24"/>
        </w:rPr>
      </w:pPr>
    </w:p>
    <w:p w:rsidR="00255AFF" w:rsidRPr="00AC49F7" w:rsidRDefault="006A7DA6" w:rsidP="00AC49F7">
      <w:pPr>
        <w:spacing w:after="0" w:line="240" w:lineRule="auto"/>
        <w:rPr>
          <w:rFonts w:ascii="Times New Roman" w:eastAsia="Times New Roman" w:hAnsi="Times New Roman" w:cs="Times New Roman"/>
          <w:b/>
          <w:color w:val="292929"/>
          <w:sz w:val="24"/>
          <w:szCs w:val="24"/>
        </w:rPr>
      </w:pPr>
      <w:r w:rsidRPr="00AC49F7">
        <w:rPr>
          <w:rFonts w:ascii="Times New Roman" w:eastAsia="Times New Roman" w:hAnsi="Times New Roman" w:cs="Times New Roman"/>
          <w:b/>
          <w:color w:val="292929"/>
          <w:sz w:val="24"/>
          <w:szCs w:val="24"/>
        </w:rPr>
        <w:t>Programi/projekti klubova mladih</w:t>
      </w:r>
    </w:p>
    <w:p w:rsidR="00255AFF" w:rsidRPr="00AC49F7" w:rsidRDefault="006A7DA6" w:rsidP="00AC49F7">
      <w:pPr>
        <w:spacing w:after="0" w:line="240" w:lineRule="auto"/>
        <w:rPr>
          <w:rFonts w:ascii="Times New Roman" w:eastAsia="Times New Roman" w:hAnsi="Times New Roman" w:cs="Times New Roman"/>
          <w:color w:val="292929"/>
          <w:sz w:val="24"/>
          <w:szCs w:val="24"/>
        </w:rPr>
      </w:pPr>
      <w:r w:rsidRPr="00AC49F7">
        <w:rPr>
          <w:rFonts w:ascii="Times New Roman" w:eastAsia="Times New Roman" w:hAnsi="Times New Roman" w:cs="Times New Roman"/>
          <w:sz w:val="24"/>
          <w:szCs w:val="24"/>
        </w:rPr>
        <w:t xml:space="preserve">4.6.8.    </w:t>
      </w:r>
      <w:r w:rsidRPr="00AC49F7">
        <w:rPr>
          <w:rFonts w:ascii="Times New Roman" w:eastAsia="Times New Roman" w:hAnsi="Times New Roman" w:cs="Times New Roman"/>
          <w:color w:val="292929"/>
          <w:sz w:val="24"/>
          <w:szCs w:val="24"/>
        </w:rPr>
        <w:t>Udruga studenata Libertas -</w:t>
      </w:r>
      <w:r w:rsidRPr="00AC49F7">
        <w:rPr>
          <w:rFonts w:ascii="Times New Roman" w:eastAsia="Times New Roman" w:hAnsi="Times New Roman" w:cs="Times New Roman"/>
          <w:color w:val="292929"/>
          <w:sz w:val="24"/>
          <w:szCs w:val="24"/>
        </w:rPr>
        <w:tab/>
        <w:t>Projekt  „Klub Dubrovčana“ -  35.000,00 kn;</w:t>
      </w:r>
    </w:p>
    <w:p w:rsidR="007E0B11" w:rsidRDefault="007E0B11" w:rsidP="00AC49F7">
      <w:pPr>
        <w:spacing w:after="0" w:line="240" w:lineRule="auto"/>
        <w:rPr>
          <w:rFonts w:ascii="Times New Roman" w:eastAsia="Times New Roman" w:hAnsi="Times New Roman" w:cs="Times New Roman"/>
          <w:sz w:val="24"/>
          <w:szCs w:val="24"/>
        </w:rPr>
      </w:pPr>
    </w:p>
    <w:p w:rsidR="00255AFF" w:rsidRPr="00AC49F7" w:rsidRDefault="006A7DA6" w:rsidP="00AC49F7">
      <w:pPr>
        <w:spacing w:after="0" w:line="240" w:lineRule="auto"/>
        <w:rPr>
          <w:rFonts w:ascii="Times New Roman" w:eastAsia="Times New Roman" w:hAnsi="Times New Roman" w:cs="Times New Roman"/>
          <w:color w:val="292929"/>
          <w:sz w:val="24"/>
          <w:szCs w:val="24"/>
        </w:rPr>
      </w:pPr>
      <w:r w:rsidRPr="00AC49F7">
        <w:rPr>
          <w:rFonts w:ascii="Times New Roman" w:eastAsia="Times New Roman" w:hAnsi="Times New Roman" w:cs="Times New Roman"/>
          <w:sz w:val="24"/>
          <w:szCs w:val="24"/>
        </w:rPr>
        <w:t xml:space="preserve">4.6.9.    </w:t>
      </w:r>
      <w:r w:rsidRPr="00AC49F7">
        <w:rPr>
          <w:rFonts w:ascii="Times New Roman" w:eastAsia="Times New Roman" w:hAnsi="Times New Roman" w:cs="Times New Roman"/>
          <w:color w:val="292929"/>
          <w:sz w:val="24"/>
          <w:szCs w:val="24"/>
        </w:rPr>
        <w:t>Amatersko športsko društvo Orašac</w:t>
      </w:r>
      <w:r w:rsidRPr="00AC49F7">
        <w:rPr>
          <w:rFonts w:ascii="Times New Roman" w:eastAsia="Times New Roman" w:hAnsi="Times New Roman" w:cs="Times New Roman"/>
          <w:color w:val="292929"/>
          <w:sz w:val="24"/>
          <w:szCs w:val="24"/>
        </w:rPr>
        <w:tab/>
        <w:t xml:space="preserve">- Projekt  „Klub mladih Orašac 2017“ - </w:t>
      </w:r>
    </w:p>
    <w:p w:rsidR="00255AFF" w:rsidRPr="00AC49F7" w:rsidRDefault="006A7DA6" w:rsidP="00AC49F7">
      <w:pPr>
        <w:spacing w:after="0" w:line="240" w:lineRule="auto"/>
        <w:rPr>
          <w:rFonts w:ascii="Times New Roman" w:eastAsia="Times New Roman" w:hAnsi="Times New Roman" w:cs="Times New Roman"/>
          <w:color w:val="292929"/>
          <w:sz w:val="24"/>
          <w:szCs w:val="24"/>
        </w:rPr>
      </w:pPr>
      <w:r w:rsidRPr="00AC49F7">
        <w:rPr>
          <w:rFonts w:ascii="Times New Roman" w:eastAsia="Times New Roman" w:hAnsi="Times New Roman" w:cs="Times New Roman"/>
          <w:color w:val="292929"/>
          <w:sz w:val="24"/>
          <w:szCs w:val="24"/>
        </w:rPr>
        <w:t>- 47.000,00kn;</w:t>
      </w:r>
    </w:p>
    <w:p w:rsidR="00255AFF" w:rsidRPr="00AC49F7" w:rsidRDefault="00255AFF" w:rsidP="00AC49F7">
      <w:pPr>
        <w:spacing w:after="0" w:line="240" w:lineRule="auto"/>
        <w:ind w:left="735"/>
        <w:rPr>
          <w:rFonts w:ascii="Times New Roman" w:eastAsia="Times New Roman" w:hAnsi="Times New Roman" w:cs="Times New Roman"/>
          <w:b/>
          <w:color w:val="292929"/>
          <w:sz w:val="24"/>
          <w:szCs w:val="24"/>
        </w:rPr>
      </w:pPr>
    </w:p>
    <w:p w:rsidR="00255AFF" w:rsidRPr="00AC49F7" w:rsidRDefault="006A7DA6" w:rsidP="00050DC0">
      <w:pPr>
        <w:spacing w:after="0" w:line="240" w:lineRule="auto"/>
        <w:jc w:val="both"/>
        <w:rPr>
          <w:rFonts w:ascii="Times New Roman" w:eastAsia="Times New Roman" w:hAnsi="Times New Roman" w:cs="Times New Roman"/>
          <w:b/>
          <w:color w:val="292929"/>
          <w:sz w:val="24"/>
          <w:szCs w:val="24"/>
        </w:rPr>
      </w:pPr>
      <w:r w:rsidRPr="00AC49F7">
        <w:rPr>
          <w:rFonts w:ascii="Times New Roman" w:eastAsia="Times New Roman" w:hAnsi="Times New Roman" w:cs="Times New Roman"/>
          <w:b/>
          <w:color w:val="292929"/>
          <w:sz w:val="24"/>
          <w:szCs w:val="24"/>
        </w:rPr>
        <w:t>Programi/projekti za zaštitu i skrb o djeci i obitelji;</w:t>
      </w:r>
    </w:p>
    <w:p w:rsidR="00255AFF" w:rsidRPr="00050DC0" w:rsidRDefault="00050DC0" w:rsidP="00050DC0">
      <w:pPr>
        <w:spacing w:after="0" w:line="240" w:lineRule="auto"/>
        <w:jc w:val="both"/>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 xml:space="preserve">-  </w:t>
      </w:r>
      <w:r w:rsidR="006A7DA6" w:rsidRPr="00050DC0">
        <w:rPr>
          <w:rFonts w:ascii="Times New Roman" w:eastAsia="Times New Roman" w:hAnsi="Times New Roman" w:cs="Times New Roman"/>
          <w:color w:val="292929"/>
          <w:sz w:val="24"/>
          <w:szCs w:val="24"/>
        </w:rPr>
        <w:t>programski i projektni sadržaji prevencije tretmana nasilja u obitelji,</w:t>
      </w:r>
    </w:p>
    <w:p w:rsidR="00255AFF" w:rsidRPr="00050DC0" w:rsidRDefault="00050DC0" w:rsidP="00050DC0">
      <w:pPr>
        <w:spacing w:after="0" w:line="240" w:lineRule="auto"/>
        <w:jc w:val="both"/>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 xml:space="preserve">-  </w:t>
      </w:r>
      <w:r w:rsidR="006A7DA6" w:rsidRPr="00050DC0">
        <w:rPr>
          <w:rFonts w:ascii="Times New Roman" w:eastAsia="Times New Roman" w:hAnsi="Times New Roman" w:cs="Times New Roman"/>
          <w:color w:val="292929"/>
          <w:sz w:val="24"/>
          <w:szCs w:val="24"/>
        </w:rPr>
        <w:t>programski i projektni sadržaji obiteljskog savjetovališta,</w:t>
      </w:r>
    </w:p>
    <w:p w:rsidR="00255AFF" w:rsidRPr="00050DC0" w:rsidRDefault="00050DC0" w:rsidP="00050DC0">
      <w:pPr>
        <w:spacing w:after="0" w:line="240" w:lineRule="auto"/>
        <w:jc w:val="both"/>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 xml:space="preserve">-  </w:t>
      </w:r>
      <w:r w:rsidR="006A7DA6" w:rsidRPr="00050DC0">
        <w:rPr>
          <w:rFonts w:ascii="Times New Roman" w:eastAsia="Times New Roman" w:hAnsi="Times New Roman" w:cs="Times New Roman"/>
          <w:color w:val="292929"/>
          <w:sz w:val="24"/>
          <w:szCs w:val="24"/>
        </w:rPr>
        <w:t>programi skrbi o djeci i obitelji kojim se potiču zdravi stilovi življenja i kvalitetno roditeljstvo;</w:t>
      </w:r>
    </w:p>
    <w:p w:rsidR="00255AFF" w:rsidRPr="00AC49F7" w:rsidRDefault="00255AFF" w:rsidP="00AC49F7">
      <w:pPr>
        <w:spacing w:after="0" w:line="240" w:lineRule="auto"/>
        <w:ind w:left="360"/>
        <w:jc w:val="both"/>
        <w:rPr>
          <w:rFonts w:ascii="Times New Roman" w:eastAsia="Times New Roman" w:hAnsi="Times New Roman" w:cs="Times New Roman"/>
          <w:b/>
          <w:color w:val="292929"/>
          <w:sz w:val="24"/>
          <w:szCs w:val="24"/>
        </w:rPr>
      </w:pPr>
    </w:p>
    <w:p w:rsidR="00255AFF" w:rsidRPr="00AC49F7" w:rsidRDefault="006A7DA6" w:rsidP="00050DC0">
      <w:pPr>
        <w:spacing w:after="0" w:line="240" w:lineRule="auto"/>
        <w:jc w:val="both"/>
        <w:rPr>
          <w:rFonts w:ascii="Times New Roman" w:eastAsia="Times New Roman" w:hAnsi="Times New Roman" w:cs="Times New Roman"/>
          <w:color w:val="292929"/>
          <w:sz w:val="24"/>
          <w:szCs w:val="24"/>
        </w:rPr>
      </w:pPr>
      <w:r w:rsidRPr="00AC49F7">
        <w:rPr>
          <w:rFonts w:ascii="Times New Roman" w:eastAsia="Times New Roman" w:hAnsi="Times New Roman" w:cs="Times New Roman"/>
          <w:color w:val="292929"/>
          <w:sz w:val="24"/>
          <w:szCs w:val="24"/>
        </w:rPr>
        <w:t>4.6.10.</w:t>
      </w:r>
      <w:r w:rsidRPr="00AC49F7">
        <w:rPr>
          <w:rFonts w:ascii="Times New Roman" w:eastAsia="Times New Roman" w:hAnsi="Times New Roman" w:cs="Times New Roman"/>
          <w:b/>
          <w:color w:val="292929"/>
          <w:sz w:val="24"/>
          <w:szCs w:val="24"/>
        </w:rPr>
        <w:t xml:space="preserve"> </w:t>
      </w:r>
      <w:r w:rsidR="00050DC0">
        <w:rPr>
          <w:rFonts w:ascii="Times New Roman" w:eastAsia="Times New Roman" w:hAnsi="Times New Roman" w:cs="Times New Roman"/>
          <w:color w:val="292929"/>
          <w:sz w:val="24"/>
          <w:szCs w:val="24"/>
        </w:rPr>
        <w:t xml:space="preserve">Poseban prijatelj - </w:t>
      </w:r>
      <w:r w:rsidRPr="00AC49F7">
        <w:rPr>
          <w:rFonts w:ascii="Times New Roman" w:eastAsia="Times New Roman" w:hAnsi="Times New Roman" w:cs="Times New Roman"/>
          <w:color w:val="292929"/>
          <w:sz w:val="24"/>
          <w:szCs w:val="24"/>
        </w:rPr>
        <w:t>Projekt  „Različitost je naše bogatstvo“ - 35.000,00kn;</w:t>
      </w:r>
    </w:p>
    <w:p w:rsidR="00255AFF" w:rsidRPr="00AC49F7" w:rsidRDefault="00255AFF" w:rsidP="00AC49F7">
      <w:pPr>
        <w:spacing w:after="0" w:line="240" w:lineRule="auto"/>
        <w:ind w:left="360"/>
        <w:jc w:val="both"/>
        <w:rPr>
          <w:rFonts w:ascii="Times New Roman" w:eastAsia="Times New Roman" w:hAnsi="Times New Roman" w:cs="Times New Roman"/>
          <w:color w:val="292929"/>
          <w:sz w:val="24"/>
          <w:szCs w:val="24"/>
        </w:rPr>
      </w:pPr>
    </w:p>
    <w:p w:rsidR="00255AFF" w:rsidRPr="00AC49F7" w:rsidRDefault="006A7DA6" w:rsidP="00050DC0">
      <w:pPr>
        <w:spacing w:after="0" w:line="240" w:lineRule="auto"/>
        <w:jc w:val="both"/>
        <w:rPr>
          <w:rFonts w:ascii="Times New Roman" w:eastAsia="Times New Roman" w:hAnsi="Times New Roman" w:cs="Times New Roman"/>
          <w:color w:val="292929"/>
          <w:sz w:val="24"/>
          <w:szCs w:val="24"/>
        </w:rPr>
      </w:pPr>
      <w:r w:rsidRPr="00AC49F7">
        <w:rPr>
          <w:rFonts w:ascii="Times New Roman" w:eastAsia="Times New Roman" w:hAnsi="Times New Roman" w:cs="Times New Roman"/>
          <w:color w:val="292929"/>
          <w:sz w:val="24"/>
          <w:szCs w:val="24"/>
        </w:rPr>
        <w:t>4.6.</w:t>
      </w:r>
      <w:r w:rsidR="00050DC0">
        <w:rPr>
          <w:rFonts w:ascii="Times New Roman" w:eastAsia="Times New Roman" w:hAnsi="Times New Roman" w:cs="Times New Roman"/>
          <w:color w:val="292929"/>
          <w:sz w:val="24"/>
          <w:szCs w:val="24"/>
        </w:rPr>
        <w:t>11. Društvo psihologa Dubrovnik</w:t>
      </w:r>
      <w:r w:rsidRPr="00AC49F7">
        <w:rPr>
          <w:rFonts w:ascii="Times New Roman" w:eastAsia="Times New Roman" w:hAnsi="Times New Roman" w:cs="Times New Roman"/>
          <w:color w:val="292929"/>
          <w:sz w:val="24"/>
          <w:szCs w:val="24"/>
        </w:rPr>
        <w:t xml:space="preserve"> - Projekt  „Stručno osposobljavanje i profesionalno djelovanje u zaštiti mentalnog zdravlja“ - 47.000,00 kn;</w:t>
      </w:r>
    </w:p>
    <w:p w:rsidR="00255AFF" w:rsidRPr="00AC49F7" w:rsidRDefault="00255AFF" w:rsidP="00AC49F7">
      <w:pPr>
        <w:spacing w:after="0" w:line="240" w:lineRule="auto"/>
        <w:ind w:left="360"/>
        <w:jc w:val="both"/>
        <w:rPr>
          <w:rFonts w:ascii="Times New Roman" w:eastAsia="Times New Roman" w:hAnsi="Times New Roman" w:cs="Times New Roman"/>
          <w:color w:val="292929"/>
          <w:sz w:val="24"/>
          <w:szCs w:val="24"/>
        </w:rPr>
      </w:pPr>
    </w:p>
    <w:p w:rsidR="00255AFF" w:rsidRPr="00AC49F7" w:rsidRDefault="006A7DA6" w:rsidP="00050DC0">
      <w:pPr>
        <w:spacing w:after="0" w:line="240" w:lineRule="auto"/>
        <w:jc w:val="both"/>
        <w:rPr>
          <w:rFonts w:ascii="Times New Roman" w:eastAsia="Times New Roman" w:hAnsi="Times New Roman" w:cs="Times New Roman"/>
          <w:color w:val="292929"/>
          <w:sz w:val="24"/>
          <w:szCs w:val="24"/>
        </w:rPr>
      </w:pPr>
      <w:r w:rsidRPr="00AC49F7">
        <w:rPr>
          <w:rFonts w:ascii="Times New Roman" w:eastAsia="Times New Roman" w:hAnsi="Times New Roman" w:cs="Times New Roman"/>
          <w:color w:val="292929"/>
          <w:sz w:val="24"/>
          <w:szCs w:val="24"/>
        </w:rPr>
        <w:t>4.6.12. Udruga Feniks – „Projekt CAP - preventivni program zlostavljanja djece“ - 23.000,00kn;</w:t>
      </w:r>
    </w:p>
    <w:p w:rsidR="00255AFF" w:rsidRPr="00AC49F7" w:rsidRDefault="00255AFF" w:rsidP="00AC49F7">
      <w:pPr>
        <w:spacing w:after="0" w:line="240" w:lineRule="auto"/>
        <w:ind w:left="360"/>
        <w:jc w:val="both"/>
        <w:rPr>
          <w:rFonts w:ascii="Times New Roman" w:eastAsia="Times New Roman" w:hAnsi="Times New Roman" w:cs="Times New Roman"/>
          <w:color w:val="292929"/>
          <w:sz w:val="24"/>
          <w:szCs w:val="24"/>
        </w:rPr>
      </w:pPr>
    </w:p>
    <w:p w:rsidR="00255AFF" w:rsidRPr="00AC49F7" w:rsidRDefault="006A7DA6" w:rsidP="00050DC0">
      <w:pPr>
        <w:spacing w:after="0" w:line="240" w:lineRule="auto"/>
        <w:jc w:val="both"/>
        <w:rPr>
          <w:rFonts w:ascii="Times New Roman" w:eastAsia="Times New Roman" w:hAnsi="Times New Roman" w:cs="Times New Roman"/>
          <w:color w:val="292929"/>
          <w:sz w:val="24"/>
          <w:szCs w:val="24"/>
        </w:rPr>
      </w:pPr>
      <w:r w:rsidRPr="00AC49F7">
        <w:rPr>
          <w:rFonts w:ascii="Times New Roman" w:eastAsia="Times New Roman" w:hAnsi="Times New Roman" w:cs="Times New Roman"/>
          <w:color w:val="292929"/>
          <w:sz w:val="24"/>
          <w:szCs w:val="24"/>
        </w:rPr>
        <w:t>4.6.13. Udruga Feniks – Projekt „Savjetovalište za žrtve nasilja u obitelji sa centrom za provođenje psihosocijalnog tretmana počinitelja nasilja u obitelji“ - 14.000,00kn;</w:t>
      </w:r>
    </w:p>
    <w:p w:rsidR="00255AFF" w:rsidRPr="00AC49F7" w:rsidRDefault="00255AFF" w:rsidP="00AC49F7">
      <w:pPr>
        <w:spacing w:after="0" w:line="240" w:lineRule="auto"/>
        <w:ind w:left="360"/>
        <w:jc w:val="both"/>
        <w:rPr>
          <w:rFonts w:ascii="Times New Roman" w:eastAsia="Times New Roman" w:hAnsi="Times New Roman" w:cs="Times New Roman"/>
          <w:color w:val="292929"/>
          <w:sz w:val="24"/>
          <w:szCs w:val="24"/>
        </w:rPr>
      </w:pPr>
    </w:p>
    <w:p w:rsidR="00255AFF" w:rsidRPr="00AC49F7" w:rsidRDefault="006A7DA6" w:rsidP="00050DC0">
      <w:pPr>
        <w:spacing w:after="0" w:line="240" w:lineRule="auto"/>
        <w:jc w:val="both"/>
        <w:rPr>
          <w:rFonts w:ascii="Times New Roman" w:eastAsia="Times New Roman" w:hAnsi="Times New Roman" w:cs="Times New Roman"/>
          <w:color w:val="292929"/>
          <w:sz w:val="24"/>
          <w:szCs w:val="24"/>
        </w:rPr>
      </w:pPr>
      <w:r w:rsidRPr="00AC49F7">
        <w:rPr>
          <w:rFonts w:ascii="Times New Roman" w:eastAsia="Times New Roman" w:hAnsi="Times New Roman" w:cs="Times New Roman"/>
          <w:color w:val="292929"/>
          <w:sz w:val="24"/>
          <w:szCs w:val="24"/>
        </w:rPr>
        <w:t>4.6.14. Udruga Feniks</w:t>
      </w:r>
      <w:r w:rsidRPr="00AC49F7">
        <w:rPr>
          <w:rFonts w:ascii="Times New Roman" w:eastAsia="Times New Roman" w:hAnsi="Times New Roman" w:cs="Times New Roman"/>
          <w:color w:val="292929"/>
          <w:sz w:val="24"/>
          <w:szCs w:val="24"/>
        </w:rPr>
        <w:tab/>
        <w:t>-  Projekt  „Sretni zajedno“ - 19.000,00 kn.</w:t>
      </w:r>
    </w:p>
    <w:p w:rsidR="00255AFF" w:rsidRPr="00050DC0" w:rsidRDefault="00255AFF" w:rsidP="00050DC0">
      <w:pPr>
        <w:spacing w:after="0" w:line="240" w:lineRule="auto"/>
        <w:rPr>
          <w:rFonts w:ascii="Times New Roman" w:eastAsia="Times New Roman" w:hAnsi="Times New Roman" w:cs="Times New Roman"/>
          <w:color w:val="292929"/>
          <w:sz w:val="24"/>
          <w:szCs w:val="24"/>
        </w:rPr>
      </w:pPr>
    </w:p>
    <w:p w:rsidR="00255AFF" w:rsidRPr="00050DC0" w:rsidRDefault="006A7DA6" w:rsidP="00AC49F7">
      <w:pPr>
        <w:spacing w:after="0" w:line="240" w:lineRule="auto"/>
        <w:rPr>
          <w:rFonts w:ascii="Times New Roman" w:eastAsia="Times New Roman" w:hAnsi="Times New Roman" w:cs="Times New Roman"/>
          <w:color w:val="292929"/>
          <w:sz w:val="24"/>
          <w:szCs w:val="24"/>
        </w:rPr>
      </w:pPr>
      <w:r w:rsidRPr="00050DC0">
        <w:rPr>
          <w:rFonts w:ascii="Times New Roman" w:eastAsia="Times New Roman" w:hAnsi="Times New Roman" w:cs="Times New Roman"/>
          <w:color w:val="292929"/>
          <w:sz w:val="24"/>
          <w:szCs w:val="24"/>
        </w:rPr>
        <w:t>Programski i projektni sadržaji u sklopu strateškog programa za djecu i mlade pod nazivom „Mladi i Grad skupa“;</w:t>
      </w:r>
    </w:p>
    <w:p w:rsidR="00255AFF" w:rsidRPr="00050DC0" w:rsidRDefault="006A7DA6" w:rsidP="00050DC0">
      <w:pPr>
        <w:numPr>
          <w:ilvl w:val="0"/>
          <w:numId w:val="8"/>
        </w:numPr>
        <w:spacing w:after="0" w:line="240" w:lineRule="auto"/>
        <w:ind w:left="567" w:hanging="283"/>
        <w:rPr>
          <w:rFonts w:ascii="Times New Roman" w:eastAsia="Times New Roman" w:hAnsi="Times New Roman" w:cs="Times New Roman"/>
          <w:color w:val="292929"/>
          <w:sz w:val="24"/>
          <w:szCs w:val="24"/>
        </w:rPr>
      </w:pPr>
      <w:r w:rsidRPr="00050DC0">
        <w:rPr>
          <w:rFonts w:ascii="Times New Roman" w:eastAsia="Times New Roman" w:hAnsi="Times New Roman" w:cs="Times New Roman"/>
          <w:color w:val="292929"/>
          <w:sz w:val="24"/>
          <w:szCs w:val="24"/>
        </w:rPr>
        <w:t>programski i projektni sadržaji kulturno umjetničkih i tehničkih manifestacija za djecu i mlade,</w:t>
      </w:r>
    </w:p>
    <w:p w:rsidR="00255AFF" w:rsidRPr="00050DC0" w:rsidRDefault="006A7DA6" w:rsidP="00050DC0">
      <w:pPr>
        <w:numPr>
          <w:ilvl w:val="0"/>
          <w:numId w:val="8"/>
        </w:numPr>
        <w:spacing w:after="0" w:line="240" w:lineRule="auto"/>
        <w:ind w:left="567" w:hanging="283"/>
        <w:rPr>
          <w:rFonts w:ascii="Times New Roman" w:eastAsia="Times New Roman" w:hAnsi="Times New Roman" w:cs="Times New Roman"/>
          <w:color w:val="292929"/>
          <w:sz w:val="24"/>
          <w:szCs w:val="24"/>
        </w:rPr>
      </w:pPr>
      <w:r w:rsidRPr="00050DC0">
        <w:rPr>
          <w:rFonts w:ascii="Times New Roman" w:eastAsia="Times New Roman" w:hAnsi="Times New Roman" w:cs="Times New Roman"/>
          <w:color w:val="292929"/>
          <w:sz w:val="24"/>
          <w:szCs w:val="24"/>
        </w:rPr>
        <w:t>programski i projektni sadržaji za amaterska športska natjecanja i manifestacije promocije športa i zdravih stilova življenja,</w:t>
      </w:r>
    </w:p>
    <w:p w:rsidR="00255AFF" w:rsidRPr="00050DC0" w:rsidRDefault="006A7DA6" w:rsidP="00050DC0">
      <w:pPr>
        <w:numPr>
          <w:ilvl w:val="0"/>
          <w:numId w:val="8"/>
        </w:numPr>
        <w:spacing w:after="0" w:line="240" w:lineRule="auto"/>
        <w:ind w:left="567" w:hanging="283"/>
        <w:rPr>
          <w:rFonts w:ascii="Times New Roman" w:eastAsia="Times New Roman" w:hAnsi="Times New Roman" w:cs="Times New Roman"/>
          <w:color w:val="292929"/>
          <w:sz w:val="24"/>
          <w:szCs w:val="24"/>
        </w:rPr>
      </w:pPr>
      <w:r w:rsidRPr="00050DC0">
        <w:rPr>
          <w:rFonts w:ascii="Times New Roman" w:eastAsia="Times New Roman" w:hAnsi="Times New Roman" w:cs="Times New Roman"/>
          <w:color w:val="292929"/>
          <w:sz w:val="24"/>
          <w:szCs w:val="24"/>
        </w:rPr>
        <w:lastRenderedPageBreak/>
        <w:t>programski i projektni sadržaji koji promoviraju i informiraju javnost o zdravim stilovima u svezi s tim i športskim aktivnostima djece i mladih, kulturno-umjetničkom i tehničkom stvaralaštvu djece i mladih, participacija djece i mladih u zajednici, volonterske aktivnosti djece i mladih (portali za djecu i mlade, facebook stranice, programe radio postaja za djecu i mlade, programe televizija za djecu i mlade, novine za djecu i mlade itd.).</w:t>
      </w:r>
    </w:p>
    <w:p w:rsidR="00255AFF" w:rsidRPr="00050DC0" w:rsidRDefault="00255AFF" w:rsidP="00050DC0">
      <w:pPr>
        <w:spacing w:after="0" w:line="240" w:lineRule="auto"/>
        <w:ind w:left="567"/>
        <w:rPr>
          <w:rFonts w:ascii="Times New Roman" w:eastAsia="Times New Roman" w:hAnsi="Times New Roman" w:cs="Times New Roman"/>
          <w:color w:val="292929"/>
          <w:sz w:val="24"/>
          <w:szCs w:val="24"/>
        </w:rPr>
      </w:pPr>
    </w:p>
    <w:p w:rsidR="00255AFF" w:rsidRPr="00AC49F7" w:rsidRDefault="006A7DA6" w:rsidP="00050DC0">
      <w:pPr>
        <w:spacing w:after="0" w:line="240" w:lineRule="auto"/>
        <w:rPr>
          <w:rFonts w:ascii="Times New Roman" w:eastAsia="Times New Roman" w:hAnsi="Times New Roman" w:cs="Times New Roman"/>
          <w:color w:val="292929"/>
          <w:sz w:val="24"/>
          <w:szCs w:val="24"/>
        </w:rPr>
      </w:pPr>
      <w:r w:rsidRPr="00AC49F7">
        <w:rPr>
          <w:rFonts w:ascii="Times New Roman" w:eastAsia="Times New Roman" w:hAnsi="Times New Roman" w:cs="Times New Roman"/>
          <w:color w:val="292929"/>
          <w:sz w:val="24"/>
          <w:szCs w:val="24"/>
        </w:rPr>
        <w:t>4.6</w:t>
      </w:r>
      <w:r w:rsidR="00050DC0">
        <w:rPr>
          <w:rFonts w:ascii="Times New Roman" w:eastAsia="Times New Roman" w:hAnsi="Times New Roman" w:cs="Times New Roman"/>
          <w:color w:val="292929"/>
          <w:sz w:val="24"/>
          <w:szCs w:val="24"/>
        </w:rPr>
        <w:t xml:space="preserve">.15.   Dječji zbor Dubrovnik - </w:t>
      </w:r>
      <w:r w:rsidRPr="00AC49F7">
        <w:rPr>
          <w:rFonts w:ascii="Times New Roman" w:eastAsia="Times New Roman" w:hAnsi="Times New Roman" w:cs="Times New Roman"/>
          <w:color w:val="292929"/>
          <w:sz w:val="24"/>
          <w:szCs w:val="24"/>
        </w:rPr>
        <w:t>Projekt  „Dječji zbor Dubrovnik“ -</w:t>
      </w:r>
      <w:r w:rsidRPr="00AC49F7">
        <w:rPr>
          <w:rFonts w:ascii="Times New Roman" w:eastAsia="Times New Roman" w:hAnsi="Times New Roman" w:cs="Times New Roman"/>
          <w:b/>
          <w:sz w:val="24"/>
          <w:szCs w:val="24"/>
        </w:rPr>
        <w:t xml:space="preserve"> </w:t>
      </w:r>
      <w:r w:rsidRPr="00AC49F7">
        <w:rPr>
          <w:rFonts w:ascii="Times New Roman" w:eastAsia="Times New Roman" w:hAnsi="Times New Roman" w:cs="Times New Roman"/>
          <w:color w:val="292929"/>
          <w:sz w:val="24"/>
          <w:szCs w:val="24"/>
        </w:rPr>
        <w:t>5.000,00 kn;</w:t>
      </w:r>
    </w:p>
    <w:p w:rsidR="00255AFF" w:rsidRPr="00AC49F7" w:rsidRDefault="00255AFF" w:rsidP="00AC49F7">
      <w:pPr>
        <w:spacing w:after="0" w:line="240" w:lineRule="auto"/>
        <w:ind w:left="360"/>
        <w:rPr>
          <w:rFonts w:ascii="Times New Roman" w:eastAsia="Times New Roman" w:hAnsi="Times New Roman" w:cs="Times New Roman"/>
          <w:b/>
          <w:color w:val="292929"/>
          <w:sz w:val="24"/>
          <w:szCs w:val="24"/>
        </w:rPr>
      </w:pPr>
    </w:p>
    <w:p w:rsidR="00255AFF" w:rsidRPr="00AC49F7" w:rsidRDefault="006A7DA6" w:rsidP="00050DC0">
      <w:pPr>
        <w:spacing w:after="0" w:line="240" w:lineRule="auto"/>
        <w:rPr>
          <w:rFonts w:ascii="Times New Roman" w:eastAsia="Times New Roman" w:hAnsi="Times New Roman" w:cs="Times New Roman"/>
          <w:color w:val="292929"/>
          <w:sz w:val="24"/>
          <w:szCs w:val="24"/>
        </w:rPr>
      </w:pPr>
      <w:r w:rsidRPr="00AC49F7">
        <w:rPr>
          <w:rFonts w:ascii="Times New Roman" w:eastAsia="Times New Roman" w:hAnsi="Times New Roman" w:cs="Times New Roman"/>
          <w:color w:val="292929"/>
          <w:sz w:val="24"/>
          <w:szCs w:val="24"/>
        </w:rPr>
        <w:t>4.6.16.   Total Balans</w:t>
      </w:r>
      <w:r w:rsidRPr="00AC49F7">
        <w:rPr>
          <w:rFonts w:ascii="Times New Roman" w:eastAsia="Times New Roman" w:hAnsi="Times New Roman" w:cs="Times New Roman"/>
          <w:color w:val="292929"/>
          <w:sz w:val="24"/>
          <w:szCs w:val="24"/>
        </w:rPr>
        <w:tab/>
        <w:t xml:space="preserve">-  Projekt  „Aktivno kroz cijelu godinu“ - </w:t>
      </w:r>
      <w:r w:rsidRPr="00AC49F7">
        <w:rPr>
          <w:rFonts w:ascii="Times New Roman" w:eastAsia="Times New Roman" w:hAnsi="Times New Roman" w:cs="Times New Roman"/>
          <w:b/>
          <w:color w:val="292929"/>
          <w:sz w:val="24"/>
          <w:szCs w:val="24"/>
        </w:rPr>
        <w:t xml:space="preserve"> </w:t>
      </w:r>
      <w:r w:rsidRPr="00AC49F7">
        <w:rPr>
          <w:rFonts w:ascii="Times New Roman" w:eastAsia="Times New Roman" w:hAnsi="Times New Roman" w:cs="Times New Roman"/>
          <w:color w:val="292929"/>
          <w:sz w:val="24"/>
          <w:szCs w:val="24"/>
        </w:rPr>
        <w:t>9.000,00 kn;</w:t>
      </w:r>
    </w:p>
    <w:p w:rsidR="00255AFF" w:rsidRPr="00AC49F7" w:rsidRDefault="00255AFF" w:rsidP="00AC49F7">
      <w:pPr>
        <w:spacing w:after="0" w:line="240" w:lineRule="auto"/>
        <w:ind w:left="360"/>
        <w:rPr>
          <w:rFonts w:ascii="Times New Roman" w:eastAsia="Times New Roman" w:hAnsi="Times New Roman" w:cs="Times New Roman"/>
          <w:color w:val="292929"/>
          <w:sz w:val="24"/>
          <w:szCs w:val="24"/>
        </w:rPr>
      </w:pPr>
    </w:p>
    <w:p w:rsidR="00255AFF" w:rsidRPr="00AC49F7" w:rsidRDefault="006A7DA6" w:rsidP="00050DC0">
      <w:pPr>
        <w:spacing w:after="0" w:line="240" w:lineRule="auto"/>
        <w:rPr>
          <w:rFonts w:ascii="Times New Roman" w:eastAsia="Times New Roman" w:hAnsi="Times New Roman" w:cs="Times New Roman"/>
          <w:b/>
          <w:color w:val="292929"/>
          <w:sz w:val="24"/>
          <w:szCs w:val="24"/>
        </w:rPr>
      </w:pPr>
      <w:r w:rsidRPr="00AC49F7">
        <w:rPr>
          <w:rFonts w:ascii="Times New Roman" w:eastAsia="Times New Roman" w:hAnsi="Times New Roman" w:cs="Times New Roman"/>
          <w:color w:val="292929"/>
          <w:sz w:val="24"/>
          <w:szCs w:val="24"/>
        </w:rPr>
        <w:t>4.6.17  Udruga studenata Libertas -</w:t>
      </w:r>
      <w:r w:rsidRPr="00AC49F7">
        <w:rPr>
          <w:rFonts w:ascii="Times New Roman" w:eastAsia="Times New Roman" w:hAnsi="Times New Roman" w:cs="Times New Roman"/>
          <w:color w:val="292929"/>
          <w:sz w:val="24"/>
          <w:szCs w:val="24"/>
        </w:rPr>
        <w:tab/>
        <w:t>Projekt  „Sportska sekcija“ - 7.000,00 kn;</w:t>
      </w:r>
    </w:p>
    <w:p w:rsidR="00255AFF" w:rsidRPr="00AC49F7" w:rsidRDefault="00255AFF" w:rsidP="00AC49F7">
      <w:pPr>
        <w:spacing w:after="0" w:line="240" w:lineRule="auto"/>
        <w:ind w:left="360"/>
        <w:rPr>
          <w:rFonts w:ascii="Times New Roman" w:eastAsia="Times New Roman" w:hAnsi="Times New Roman" w:cs="Times New Roman"/>
          <w:color w:val="292929"/>
          <w:sz w:val="24"/>
          <w:szCs w:val="24"/>
        </w:rPr>
      </w:pPr>
    </w:p>
    <w:p w:rsidR="00255AFF" w:rsidRPr="00AC49F7" w:rsidRDefault="006A7DA6" w:rsidP="00050DC0">
      <w:pPr>
        <w:spacing w:after="0" w:line="240" w:lineRule="auto"/>
        <w:rPr>
          <w:rFonts w:ascii="Times New Roman" w:eastAsia="Times New Roman" w:hAnsi="Times New Roman" w:cs="Times New Roman"/>
          <w:color w:val="292929"/>
          <w:sz w:val="24"/>
          <w:szCs w:val="24"/>
        </w:rPr>
      </w:pPr>
      <w:r w:rsidRPr="00AC49F7">
        <w:rPr>
          <w:rFonts w:ascii="Times New Roman" w:eastAsia="Times New Roman" w:hAnsi="Times New Roman" w:cs="Times New Roman"/>
          <w:color w:val="292929"/>
          <w:sz w:val="24"/>
          <w:szCs w:val="24"/>
        </w:rPr>
        <w:t xml:space="preserve">4.6.18  Društvo naša djeca - </w:t>
      </w:r>
      <w:r w:rsidRPr="00AC49F7">
        <w:rPr>
          <w:rFonts w:ascii="Times New Roman" w:eastAsia="Times New Roman" w:hAnsi="Times New Roman" w:cs="Times New Roman"/>
          <w:color w:val="292929"/>
          <w:sz w:val="24"/>
          <w:szCs w:val="24"/>
        </w:rPr>
        <w:tab/>
        <w:t>Projekt „Dječji forum i dječje gradsko vijeće“ - 6.000,00 kn;</w:t>
      </w:r>
    </w:p>
    <w:p w:rsidR="00255AFF" w:rsidRPr="00AC49F7" w:rsidRDefault="00255AFF" w:rsidP="00AC49F7">
      <w:pPr>
        <w:spacing w:after="0" w:line="240" w:lineRule="auto"/>
        <w:ind w:left="360"/>
        <w:rPr>
          <w:rFonts w:ascii="Times New Roman" w:eastAsia="Times New Roman" w:hAnsi="Times New Roman" w:cs="Times New Roman"/>
          <w:color w:val="292929"/>
          <w:sz w:val="24"/>
          <w:szCs w:val="24"/>
        </w:rPr>
      </w:pPr>
    </w:p>
    <w:p w:rsidR="00255AFF" w:rsidRPr="00AC49F7" w:rsidRDefault="006A7DA6" w:rsidP="00050DC0">
      <w:pPr>
        <w:spacing w:after="0" w:line="240" w:lineRule="auto"/>
        <w:rPr>
          <w:rFonts w:ascii="Times New Roman" w:eastAsia="Times New Roman" w:hAnsi="Times New Roman" w:cs="Times New Roman"/>
          <w:color w:val="292929"/>
          <w:sz w:val="24"/>
          <w:szCs w:val="24"/>
        </w:rPr>
      </w:pPr>
      <w:r w:rsidRPr="00AC49F7">
        <w:rPr>
          <w:rFonts w:ascii="Times New Roman" w:eastAsia="Times New Roman" w:hAnsi="Times New Roman" w:cs="Times New Roman"/>
          <w:color w:val="292929"/>
          <w:sz w:val="24"/>
          <w:szCs w:val="24"/>
        </w:rPr>
        <w:t>4.6.19  Aster</w:t>
      </w:r>
      <w:r w:rsidRPr="00AC49F7">
        <w:rPr>
          <w:rFonts w:ascii="Times New Roman" w:eastAsia="Times New Roman" w:hAnsi="Times New Roman" w:cs="Times New Roman"/>
          <w:color w:val="292929"/>
          <w:sz w:val="24"/>
          <w:szCs w:val="24"/>
        </w:rPr>
        <w:tab/>
        <w:t xml:space="preserve">Projekt  „Dječja lutkarska družina“ - </w:t>
      </w:r>
      <w:r w:rsidRPr="00AC49F7">
        <w:rPr>
          <w:rFonts w:ascii="Times New Roman" w:eastAsia="Times New Roman" w:hAnsi="Times New Roman" w:cs="Times New Roman"/>
          <w:b/>
          <w:color w:val="292929"/>
          <w:sz w:val="24"/>
          <w:szCs w:val="24"/>
        </w:rPr>
        <w:t xml:space="preserve"> </w:t>
      </w:r>
      <w:r w:rsidRPr="00AC49F7">
        <w:rPr>
          <w:rFonts w:ascii="Times New Roman" w:eastAsia="Times New Roman" w:hAnsi="Times New Roman" w:cs="Times New Roman"/>
          <w:color w:val="292929"/>
          <w:sz w:val="24"/>
          <w:szCs w:val="24"/>
        </w:rPr>
        <w:t>8.000,00 kn;</w:t>
      </w:r>
    </w:p>
    <w:p w:rsidR="00255AFF" w:rsidRPr="00AC49F7" w:rsidRDefault="00255AFF" w:rsidP="00AC49F7">
      <w:pPr>
        <w:spacing w:after="0" w:line="240" w:lineRule="auto"/>
        <w:ind w:left="360"/>
        <w:rPr>
          <w:rFonts w:ascii="Times New Roman" w:eastAsia="Times New Roman" w:hAnsi="Times New Roman" w:cs="Times New Roman"/>
          <w:color w:val="292929"/>
          <w:sz w:val="24"/>
          <w:szCs w:val="24"/>
        </w:rPr>
      </w:pPr>
    </w:p>
    <w:p w:rsidR="00255AFF" w:rsidRPr="00AC49F7" w:rsidRDefault="006A7DA6" w:rsidP="00050DC0">
      <w:pPr>
        <w:spacing w:after="0" w:line="240" w:lineRule="auto"/>
        <w:rPr>
          <w:rFonts w:ascii="Times New Roman" w:eastAsia="Times New Roman" w:hAnsi="Times New Roman" w:cs="Times New Roman"/>
          <w:color w:val="292929"/>
          <w:sz w:val="24"/>
          <w:szCs w:val="24"/>
        </w:rPr>
      </w:pPr>
      <w:r w:rsidRPr="00AC49F7">
        <w:rPr>
          <w:rFonts w:ascii="Times New Roman" w:eastAsia="Times New Roman" w:hAnsi="Times New Roman" w:cs="Times New Roman"/>
          <w:color w:val="292929"/>
          <w:sz w:val="24"/>
          <w:szCs w:val="24"/>
        </w:rPr>
        <w:t>4.6.20  Ples</w:t>
      </w:r>
      <w:r w:rsidR="00050DC0">
        <w:rPr>
          <w:rFonts w:ascii="Times New Roman" w:eastAsia="Times New Roman" w:hAnsi="Times New Roman" w:cs="Times New Roman"/>
          <w:color w:val="292929"/>
          <w:sz w:val="24"/>
          <w:szCs w:val="24"/>
        </w:rPr>
        <w:t xml:space="preserve">no rekreacijski studio Dubrovnik </w:t>
      </w:r>
      <w:r w:rsidRPr="00AC49F7">
        <w:rPr>
          <w:rFonts w:ascii="Times New Roman" w:eastAsia="Times New Roman" w:hAnsi="Times New Roman" w:cs="Times New Roman"/>
          <w:color w:val="292929"/>
          <w:sz w:val="24"/>
          <w:szCs w:val="24"/>
        </w:rPr>
        <w:t>Projekt  „Kreativnost, ples i zdravlje“ - 8.000,00 kn;</w:t>
      </w:r>
    </w:p>
    <w:p w:rsidR="00255AFF" w:rsidRPr="00AC49F7" w:rsidRDefault="00255AFF" w:rsidP="00AC49F7">
      <w:pPr>
        <w:spacing w:after="0" w:line="240" w:lineRule="auto"/>
        <w:ind w:left="360"/>
        <w:rPr>
          <w:rFonts w:ascii="Times New Roman" w:eastAsia="Times New Roman" w:hAnsi="Times New Roman" w:cs="Times New Roman"/>
          <w:color w:val="292929"/>
          <w:sz w:val="24"/>
          <w:szCs w:val="24"/>
        </w:rPr>
      </w:pPr>
    </w:p>
    <w:p w:rsidR="00255AFF" w:rsidRPr="00AC49F7" w:rsidRDefault="006A7DA6" w:rsidP="00050DC0">
      <w:pPr>
        <w:spacing w:after="0" w:line="240" w:lineRule="auto"/>
        <w:rPr>
          <w:rFonts w:ascii="Times New Roman" w:eastAsia="Times New Roman" w:hAnsi="Times New Roman" w:cs="Times New Roman"/>
          <w:color w:val="292929"/>
          <w:sz w:val="24"/>
          <w:szCs w:val="24"/>
        </w:rPr>
      </w:pPr>
      <w:r w:rsidRPr="00AC49F7">
        <w:rPr>
          <w:rFonts w:ascii="Times New Roman" w:eastAsia="Times New Roman" w:hAnsi="Times New Roman" w:cs="Times New Roman"/>
          <w:color w:val="292929"/>
          <w:sz w:val="24"/>
          <w:szCs w:val="24"/>
        </w:rPr>
        <w:t>4.6.21. Streljačko društvo Dragovoljac Mokošica</w:t>
      </w:r>
      <w:r w:rsidRPr="00AC49F7">
        <w:rPr>
          <w:rFonts w:ascii="Times New Roman" w:eastAsia="Times New Roman" w:hAnsi="Times New Roman" w:cs="Times New Roman"/>
          <w:color w:val="292929"/>
          <w:sz w:val="24"/>
          <w:szCs w:val="24"/>
        </w:rPr>
        <w:tab/>
        <w:t xml:space="preserve">Projekt  „Poticaj i razvoj streljačkog sporta među djecom osnovih škola“ - </w:t>
      </w:r>
      <w:r w:rsidRPr="00AC49F7">
        <w:rPr>
          <w:rFonts w:ascii="Times New Roman" w:eastAsia="Times New Roman" w:hAnsi="Times New Roman" w:cs="Times New Roman"/>
          <w:b/>
          <w:color w:val="292929"/>
          <w:sz w:val="24"/>
          <w:szCs w:val="24"/>
        </w:rPr>
        <w:t xml:space="preserve"> </w:t>
      </w:r>
      <w:r w:rsidRPr="00AC49F7">
        <w:rPr>
          <w:rFonts w:ascii="Times New Roman" w:eastAsia="Times New Roman" w:hAnsi="Times New Roman" w:cs="Times New Roman"/>
          <w:color w:val="292929"/>
          <w:sz w:val="24"/>
          <w:szCs w:val="24"/>
        </w:rPr>
        <w:t>8.000,00 kn;</w:t>
      </w:r>
    </w:p>
    <w:p w:rsidR="00255AFF" w:rsidRPr="00AC49F7" w:rsidRDefault="00255AFF" w:rsidP="00AC49F7">
      <w:pPr>
        <w:spacing w:after="0" w:line="240" w:lineRule="auto"/>
        <w:ind w:left="360"/>
        <w:rPr>
          <w:rFonts w:ascii="Times New Roman" w:eastAsia="Times New Roman" w:hAnsi="Times New Roman" w:cs="Times New Roman"/>
          <w:color w:val="292929"/>
          <w:sz w:val="24"/>
          <w:szCs w:val="24"/>
        </w:rPr>
      </w:pPr>
    </w:p>
    <w:p w:rsidR="00255AFF" w:rsidRPr="00AC49F7" w:rsidRDefault="00050DC0" w:rsidP="00050DC0">
      <w:pPr>
        <w:spacing w:after="0" w:line="240" w:lineRule="auto"/>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4.6.22. Horizont</w:t>
      </w:r>
      <w:r w:rsidR="006A7DA6" w:rsidRPr="00AC49F7">
        <w:rPr>
          <w:rFonts w:ascii="Times New Roman" w:eastAsia="Times New Roman" w:hAnsi="Times New Roman" w:cs="Times New Roman"/>
          <w:color w:val="292929"/>
          <w:sz w:val="24"/>
          <w:szCs w:val="24"/>
        </w:rPr>
        <w:t xml:space="preserve"> - Projekt  „Rastimo zajedno“ - 8.000,00 kn;</w:t>
      </w:r>
    </w:p>
    <w:p w:rsidR="00255AFF" w:rsidRPr="00AC49F7" w:rsidRDefault="00255AFF" w:rsidP="00AC49F7">
      <w:pPr>
        <w:spacing w:after="0" w:line="240" w:lineRule="auto"/>
        <w:ind w:left="360"/>
        <w:rPr>
          <w:rFonts w:ascii="Times New Roman" w:eastAsia="Times New Roman" w:hAnsi="Times New Roman" w:cs="Times New Roman"/>
          <w:color w:val="292929"/>
          <w:sz w:val="24"/>
          <w:szCs w:val="24"/>
        </w:rPr>
      </w:pPr>
    </w:p>
    <w:p w:rsidR="00255AFF" w:rsidRPr="00AC49F7" w:rsidRDefault="006A7DA6" w:rsidP="00050DC0">
      <w:pPr>
        <w:spacing w:after="0" w:line="240" w:lineRule="auto"/>
        <w:rPr>
          <w:rFonts w:ascii="Times New Roman" w:eastAsia="Times New Roman" w:hAnsi="Times New Roman" w:cs="Times New Roman"/>
          <w:b/>
          <w:color w:val="292929"/>
          <w:sz w:val="24"/>
          <w:szCs w:val="24"/>
        </w:rPr>
      </w:pPr>
      <w:r w:rsidRPr="00AC49F7">
        <w:rPr>
          <w:rFonts w:ascii="Times New Roman" w:eastAsia="Times New Roman" w:hAnsi="Times New Roman" w:cs="Times New Roman"/>
          <w:color w:val="292929"/>
          <w:sz w:val="24"/>
          <w:szCs w:val="24"/>
        </w:rPr>
        <w:t>4.6.23 Glazbeno edukativni centar - Projekt  „Škola moderne glazbe“ -</w:t>
      </w:r>
      <w:r w:rsidRPr="00AC49F7">
        <w:rPr>
          <w:rFonts w:ascii="Times New Roman" w:eastAsia="Times New Roman" w:hAnsi="Times New Roman" w:cs="Times New Roman"/>
          <w:b/>
          <w:color w:val="292929"/>
          <w:sz w:val="24"/>
          <w:szCs w:val="24"/>
        </w:rPr>
        <w:t xml:space="preserve"> </w:t>
      </w:r>
      <w:r w:rsidRPr="00AC49F7">
        <w:rPr>
          <w:rFonts w:ascii="Times New Roman" w:eastAsia="Times New Roman" w:hAnsi="Times New Roman" w:cs="Times New Roman"/>
          <w:color w:val="292929"/>
          <w:sz w:val="24"/>
          <w:szCs w:val="24"/>
        </w:rPr>
        <w:t>7.000,00 kn;</w:t>
      </w:r>
    </w:p>
    <w:p w:rsidR="00255AFF" w:rsidRPr="00AC49F7" w:rsidRDefault="00255AFF" w:rsidP="00AC49F7">
      <w:pPr>
        <w:spacing w:after="0" w:line="240" w:lineRule="auto"/>
        <w:ind w:left="360"/>
        <w:rPr>
          <w:rFonts w:ascii="Times New Roman" w:eastAsia="Times New Roman" w:hAnsi="Times New Roman" w:cs="Times New Roman"/>
          <w:color w:val="292929"/>
          <w:sz w:val="24"/>
          <w:szCs w:val="24"/>
        </w:rPr>
      </w:pPr>
    </w:p>
    <w:p w:rsidR="00255AFF" w:rsidRPr="00AC49F7" w:rsidRDefault="006A7DA6" w:rsidP="00050DC0">
      <w:pPr>
        <w:spacing w:after="0" w:line="240" w:lineRule="auto"/>
        <w:rPr>
          <w:rFonts w:ascii="Times New Roman" w:eastAsia="Times New Roman" w:hAnsi="Times New Roman" w:cs="Times New Roman"/>
          <w:color w:val="292929"/>
          <w:sz w:val="24"/>
          <w:szCs w:val="24"/>
        </w:rPr>
      </w:pPr>
      <w:r w:rsidRPr="00AC49F7">
        <w:rPr>
          <w:rFonts w:ascii="Times New Roman" w:eastAsia="Times New Roman" w:hAnsi="Times New Roman" w:cs="Times New Roman"/>
          <w:color w:val="292929"/>
          <w:sz w:val="24"/>
          <w:szCs w:val="24"/>
        </w:rPr>
        <w:t>4.6.24 Aster -</w:t>
      </w:r>
      <w:r w:rsidRPr="00AC49F7">
        <w:rPr>
          <w:rFonts w:ascii="Times New Roman" w:eastAsia="Times New Roman" w:hAnsi="Times New Roman" w:cs="Times New Roman"/>
          <w:color w:val="292929"/>
          <w:sz w:val="24"/>
          <w:szCs w:val="24"/>
        </w:rPr>
        <w:tab/>
        <w:t>Projekt „Dramska radionica iz pera Marina Držića“ -</w:t>
      </w:r>
      <w:r w:rsidRPr="00AC49F7">
        <w:rPr>
          <w:rFonts w:ascii="Times New Roman" w:eastAsia="Times New Roman" w:hAnsi="Times New Roman" w:cs="Times New Roman"/>
          <w:b/>
          <w:color w:val="292929"/>
          <w:sz w:val="24"/>
          <w:szCs w:val="24"/>
        </w:rPr>
        <w:t xml:space="preserve"> </w:t>
      </w:r>
      <w:r w:rsidRPr="00AC49F7">
        <w:rPr>
          <w:rFonts w:ascii="Times New Roman" w:eastAsia="Times New Roman" w:hAnsi="Times New Roman" w:cs="Times New Roman"/>
          <w:color w:val="292929"/>
          <w:sz w:val="24"/>
          <w:szCs w:val="24"/>
        </w:rPr>
        <w:t>7.000,00 kn;</w:t>
      </w:r>
    </w:p>
    <w:p w:rsidR="00255AFF" w:rsidRPr="00AC49F7" w:rsidRDefault="00255AFF" w:rsidP="00AC49F7">
      <w:pPr>
        <w:spacing w:after="0" w:line="240" w:lineRule="auto"/>
        <w:ind w:left="360"/>
        <w:rPr>
          <w:rFonts w:ascii="Times New Roman" w:eastAsia="Times New Roman" w:hAnsi="Times New Roman" w:cs="Times New Roman"/>
          <w:color w:val="292929"/>
          <w:sz w:val="24"/>
          <w:szCs w:val="24"/>
        </w:rPr>
      </w:pPr>
    </w:p>
    <w:p w:rsidR="00255AFF" w:rsidRPr="00AC49F7" w:rsidRDefault="006A7DA6" w:rsidP="00050DC0">
      <w:pPr>
        <w:spacing w:after="0" w:line="240" w:lineRule="auto"/>
        <w:rPr>
          <w:rFonts w:ascii="Times New Roman" w:eastAsia="Times New Roman" w:hAnsi="Times New Roman" w:cs="Times New Roman"/>
          <w:color w:val="292929"/>
          <w:sz w:val="24"/>
          <w:szCs w:val="24"/>
        </w:rPr>
      </w:pPr>
      <w:r w:rsidRPr="00AC49F7">
        <w:rPr>
          <w:rFonts w:ascii="Times New Roman" w:eastAsia="Times New Roman" w:hAnsi="Times New Roman" w:cs="Times New Roman"/>
          <w:color w:val="292929"/>
          <w:sz w:val="24"/>
          <w:szCs w:val="24"/>
        </w:rPr>
        <w:t>4.6.25  Ples</w:t>
      </w:r>
      <w:r w:rsidR="00050DC0">
        <w:rPr>
          <w:rFonts w:ascii="Times New Roman" w:eastAsia="Times New Roman" w:hAnsi="Times New Roman" w:cs="Times New Roman"/>
          <w:color w:val="292929"/>
          <w:sz w:val="24"/>
          <w:szCs w:val="24"/>
        </w:rPr>
        <w:t xml:space="preserve">no edukativna udruga Convivo - </w:t>
      </w:r>
      <w:r w:rsidRPr="00AC49F7">
        <w:rPr>
          <w:rFonts w:ascii="Times New Roman" w:eastAsia="Times New Roman" w:hAnsi="Times New Roman" w:cs="Times New Roman"/>
          <w:color w:val="292929"/>
          <w:sz w:val="24"/>
          <w:szCs w:val="24"/>
        </w:rPr>
        <w:t>Projekt  „Upoznaj Zdravka“ -</w:t>
      </w:r>
      <w:r w:rsidRPr="00AC49F7">
        <w:rPr>
          <w:rFonts w:ascii="Times New Roman" w:eastAsia="Times New Roman" w:hAnsi="Times New Roman" w:cs="Times New Roman"/>
          <w:b/>
          <w:color w:val="292929"/>
          <w:sz w:val="24"/>
          <w:szCs w:val="24"/>
        </w:rPr>
        <w:t xml:space="preserve"> </w:t>
      </w:r>
      <w:r w:rsidRPr="00AC49F7">
        <w:rPr>
          <w:rFonts w:ascii="Times New Roman" w:eastAsia="Times New Roman" w:hAnsi="Times New Roman" w:cs="Times New Roman"/>
          <w:color w:val="292929"/>
          <w:sz w:val="24"/>
          <w:szCs w:val="24"/>
        </w:rPr>
        <w:t>7.000,00 kn;</w:t>
      </w:r>
    </w:p>
    <w:p w:rsidR="00255AFF" w:rsidRPr="00AC49F7" w:rsidRDefault="00255AFF" w:rsidP="00AC49F7">
      <w:pPr>
        <w:spacing w:after="0" w:line="240" w:lineRule="auto"/>
        <w:ind w:left="360"/>
        <w:rPr>
          <w:rFonts w:ascii="Times New Roman" w:eastAsia="Times New Roman" w:hAnsi="Times New Roman" w:cs="Times New Roman"/>
          <w:color w:val="292929"/>
          <w:sz w:val="24"/>
          <w:szCs w:val="24"/>
        </w:rPr>
      </w:pPr>
    </w:p>
    <w:p w:rsidR="00255AFF" w:rsidRPr="00AC49F7" w:rsidRDefault="00050DC0" w:rsidP="00050DC0">
      <w:pPr>
        <w:spacing w:after="0" w:line="240" w:lineRule="auto"/>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4.6.26 Aktivan i zdrav -</w:t>
      </w:r>
      <w:r w:rsidR="006A7DA6" w:rsidRPr="00AC49F7">
        <w:rPr>
          <w:rFonts w:ascii="Times New Roman" w:eastAsia="Times New Roman" w:hAnsi="Times New Roman" w:cs="Times New Roman"/>
          <w:color w:val="292929"/>
          <w:sz w:val="24"/>
          <w:szCs w:val="24"/>
        </w:rPr>
        <w:t>Projekt „Olimpijske priče“ -</w:t>
      </w:r>
      <w:r w:rsidR="006A7DA6" w:rsidRPr="00AC49F7">
        <w:rPr>
          <w:rFonts w:ascii="Times New Roman" w:eastAsia="Times New Roman" w:hAnsi="Times New Roman" w:cs="Times New Roman"/>
          <w:b/>
          <w:color w:val="292929"/>
          <w:sz w:val="24"/>
          <w:szCs w:val="24"/>
        </w:rPr>
        <w:t xml:space="preserve"> </w:t>
      </w:r>
      <w:r w:rsidR="006A7DA6" w:rsidRPr="00AC49F7">
        <w:rPr>
          <w:rFonts w:ascii="Times New Roman" w:eastAsia="Times New Roman" w:hAnsi="Times New Roman" w:cs="Times New Roman"/>
          <w:color w:val="292929"/>
          <w:sz w:val="24"/>
          <w:szCs w:val="24"/>
        </w:rPr>
        <w:t>7.000,00 kn;</w:t>
      </w:r>
    </w:p>
    <w:p w:rsidR="00255AFF" w:rsidRPr="00AC49F7" w:rsidRDefault="00255AFF" w:rsidP="00AC49F7">
      <w:pPr>
        <w:spacing w:after="0" w:line="240" w:lineRule="auto"/>
        <w:ind w:left="360"/>
        <w:rPr>
          <w:rFonts w:ascii="Times New Roman" w:eastAsia="Times New Roman" w:hAnsi="Times New Roman" w:cs="Times New Roman"/>
          <w:color w:val="292929"/>
          <w:sz w:val="24"/>
          <w:szCs w:val="24"/>
        </w:rPr>
      </w:pPr>
    </w:p>
    <w:p w:rsidR="00255AFF" w:rsidRPr="00AC49F7" w:rsidRDefault="006A7DA6" w:rsidP="00050DC0">
      <w:pPr>
        <w:spacing w:after="0" w:line="240" w:lineRule="auto"/>
        <w:rPr>
          <w:rFonts w:ascii="Times New Roman" w:eastAsia="Times New Roman" w:hAnsi="Times New Roman" w:cs="Times New Roman"/>
          <w:color w:val="292929"/>
          <w:sz w:val="24"/>
          <w:szCs w:val="24"/>
        </w:rPr>
      </w:pPr>
      <w:r w:rsidRPr="00AC49F7">
        <w:rPr>
          <w:rFonts w:ascii="Times New Roman" w:eastAsia="Times New Roman" w:hAnsi="Times New Roman" w:cs="Times New Roman"/>
          <w:color w:val="292929"/>
          <w:sz w:val="24"/>
          <w:szCs w:val="24"/>
        </w:rPr>
        <w:t>4.6.27 SKAC - Projekt „m-ljetovanje“ -</w:t>
      </w:r>
      <w:r w:rsidRPr="00AC49F7">
        <w:rPr>
          <w:rFonts w:ascii="Times New Roman" w:eastAsia="Times New Roman" w:hAnsi="Times New Roman" w:cs="Times New Roman"/>
          <w:b/>
          <w:color w:val="292929"/>
          <w:sz w:val="24"/>
          <w:szCs w:val="24"/>
        </w:rPr>
        <w:t xml:space="preserve"> </w:t>
      </w:r>
      <w:r w:rsidRPr="00AC49F7">
        <w:rPr>
          <w:rFonts w:ascii="Times New Roman" w:eastAsia="Times New Roman" w:hAnsi="Times New Roman" w:cs="Times New Roman"/>
          <w:color w:val="292929"/>
          <w:sz w:val="24"/>
          <w:szCs w:val="24"/>
        </w:rPr>
        <w:t>9.000,00 kn;</w:t>
      </w:r>
    </w:p>
    <w:p w:rsidR="00255AFF" w:rsidRPr="00AC49F7" w:rsidRDefault="00255AFF" w:rsidP="00AC49F7">
      <w:pPr>
        <w:spacing w:after="0" w:line="240" w:lineRule="auto"/>
        <w:ind w:left="360"/>
        <w:rPr>
          <w:rFonts w:ascii="Times New Roman" w:eastAsia="Times New Roman" w:hAnsi="Times New Roman" w:cs="Times New Roman"/>
          <w:color w:val="292929"/>
          <w:sz w:val="24"/>
          <w:szCs w:val="24"/>
        </w:rPr>
      </w:pPr>
    </w:p>
    <w:p w:rsidR="00255AFF" w:rsidRPr="00AC49F7" w:rsidRDefault="006A7DA6" w:rsidP="00050DC0">
      <w:pPr>
        <w:spacing w:after="0" w:line="240" w:lineRule="auto"/>
        <w:rPr>
          <w:rFonts w:ascii="Times New Roman" w:eastAsia="Times New Roman" w:hAnsi="Times New Roman" w:cs="Times New Roman"/>
          <w:color w:val="292929"/>
          <w:sz w:val="24"/>
          <w:szCs w:val="24"/>
        </w:rPr>
      </w:pPr>
      <w:r w:rsidRPr="00AC49F7">
        <w:rPr>
          <w:rFonts w:ascii="Times New Roman" w:eastAsia="Times New Roman" w:hAnsi="Times New Roman" w:cs="Times New Roman"/>
          <w:color w:val="292929"/>
          <w:sz w:val="24"/>
          <w:szCs w:val="24"/>
        </w:rPr>
        <w:t>4.6.28 ARL -</w:t>
      </w:r>
      <w:r w:rsidRPr="00AC49F7">
        <w:rPr>
          <w:rFonts w:ascii="Times New Roman" w:eastAsia="Times New Roman" w:hAnsi="Times New Roman" w:cs="Times New Roman"/>
          <w:color w:val="292929"/>
          <w:sz w:val="24"/>
          <w:szCs w:val="24"/>
        </w:rPr>
        <w:tab/>
        <w:t>Projekt „Kreativnost“ -</w:t>
      </w:r>
      <w:r w:rsidRPr="00AC49F7">
        <w:rPr>
          <w:rFonts w:ascii="Times New Roman" w:eastAsia="Times New Roman" w:hAnsi="Times New Roman" w:cs="Times New Roman"/>
          <w:b/>
          <w:color w:val="292929"/>
          <w:sz w:val="24"/>
          <w:szCs w:val="24"/>
        </w:rPr>
        <w:t xml:space="preserve"> </w:t>
      </w:r>
      <w:r w:rsidRPr="00AC49F7">
        <w:rPr>
          <w:rFonts w:ascii="Times New Roman" w:eastAsia="Times New Roman" w:hAnsi="Times New Roman" w:cs="Times New Roman"/>
          <w:color w:val="292929"/>
          <w:sz w:val="24"/>
          <w:szCs w:val="24"/>
        </w:rPr>
        <w:t>7.000,00 kn;</w:t>
      </w:r>
    </w:p>
    <w:p w:rsidR="00255AFF" w:rsidRPr="00AC49F7" w:rsidRDefault="00255AFF" w:rsidP="00AC49F7">
      <w:pPr>
        <w:spacing w:after="0" w:line="240" w:lineRule="auto"/>
        <w:ind w:left="360"/>
        <w:rPr>
          <w:rFonts w:ascii="Times New Roman" w:eastAsia="Times New Roman" w:hAnsi="Times New Roman" w:cs="Times New Roman"/>
          <w:color w:val="292929"/>
          <w:sz w:val="24"/>
          <w:szCs w:val="24"/>
        </w:rPr>
      </w:pPr>
    </w:p>
    <w:p w:rsidR="00255AFF" w:rsidRPr="00AC49F7" w:rsidRDefault="006A7DA6" w:rsidP="00050DC0">
      <w:pPr>
        <w:spacing w:after="0" w:line="240" w:lineRule="auto"/>
        <w:rPr>
          <w:rFonts w:ascii="Times New Roman" w:eastAsia="Times New Roman" w:hAnsi="Times New Roman" w:cs="Times New Roman"/>
          <w:color w:val="292929"/>
          <w:sz w:val="24"/>
          <w:szCs w:val="24"/>
        </w:rPr>
      </w:pPr>
      <w:r w:rsidRPr="00AC49F7">
        <w:rPr>
          <w:rFonts w:ascii="Times New Roman" w:eastAsia="Times New Roman" w:hAnsi="Times New Roman" w:cs="Times New Roman"/>
          <w:color w:val="292929"/>
          <w:sz w:val="24"/>
          <w:szCs w:val="24"/>
        </w:rPr>
        <w:t>4.6.29 Bonsai - Projekt „Informaktiv“ -</w:t>
      </w:r>
      <w:r w:rsidRPr="00AC49F7">
        <w:rPr>
          <w:rFonts w:ascii="Times New Roman" w:eastAsia="Times New Roman" w:hAnsi="Times New Roman" w:cs="Times New Roman"/>
          <w:b/>
          <w:color w:val="292929"/>
          <w:sz w:val="24"/>
          <w:szCs w:val="24"/>
        </w:rPr>
        <w:t xml:space="preserve"> </w:t>
      </w:r>
      <w:r w:rsidRPr="00AC49F7">
        <w:rPr>
          <w:rFonts w:ascii="Times New Roman" w:eastAsia="Times New Roman" w:hAnsi="Times New Roman" w:cs="Times New Roman"/>
          <w:color w:val="292929"/>
          <w:sz w:val="24"/>
          <w:szCs w:val="24"/>
        </w:rPr>
        <w:t>8.000,00 kn;</w:t>
      </w:r>
    </w:p>
    <w:p w:rsidR="00255AFF" w:rsidRPr="00AC49F7" w:rsidRDefault="00255AFF" w:rsidP="00AC49F7">
      <w:pPr>
        <w:spacing w:after="0" w:line="240" w:lineRule="auto"/>
        <w:ind w:left="360"/>
        <w:rPr>
          <w:rFonts w:ascii="Times New Roman" w:eastAsia="Times New Roman" w:hAnsi="Times New Roman" w:cs="Times New Roman"/>
          <w:color w:val="292929"/>
          <w:sz w:val="24"/>
          <w:szCs w:val="24"/>
        </w:rPr>
      </w:pPr>
    </w:p>
    <w:p w:rsidR="00255AFF" w:rsidRPr="00AC49F7" w:rsidRDefault="00050DC0" w:rsidP="00050DC0">
      <w:pPr>
        <w:spacing w:after="0" w:line="240" w:lineRule="auto"/>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4.6.30  Sportska školica -</w:t>
      </w:r>
      <w:r w:rsidR="006A7DA6" w:rsidRPr="00AC49F7">
        <w:rPr>
          <w:rFonts w:ascii="Times New Roman" w:eastAsia="Times New Roman" w:hAnsi="Times New Roman" w:cs="Times New Roman"/>
          <w:color w:val="292929"/>
          <w:sz w:val="24"/>
          <w:szCs w:val="24"/>
        </w:rPr>
        <w:t>Projekt „Plivački lipanj za početnike“ -</w:t>
      </w:r>
      <w:r w:rsidR="006A7DA6" w:rsidRPr="00AC49F7">
        <w:rPr>
          <w:rFonts w:ascii="Times New Roman" w:eastAsia="Times New Roman" w:hAnsi="Times New Roman" w:cs="Times New Roman"/>
          <w:b/>
          <w:color w:val="292929"/>
          <w:sz w:val="24"/>
          <w:szCs w:val="24"/>
        </w:rPr>
        <w:t xml:space="preserve"> </w:t>
      </w:r>
      <w:r w:rsidR="006A7DA6" w:rsidRPr="00AC49F7">
        <w:rPr>
          <w:rFonts w:ascii="Times New Roman" w:eastAsia="Times New Roman" w:hAnsi="Times New Roman" w:cs="Times New Roman"/>
          <w:color w:val="292929"/>
          <w:sz w:val="24"/>
          <w:szCs w:val="24"/>
        </w:rPr>
        <w:t>5.000,00 kn;</w:t>
      </w:r>
    </w:p>
    <w:p w:rsidR="00255AFF" w:rsidRPr="00AC49F7" w:rsidRDefault="00255AFF" w:rsidP="00AC49F7">
      <w:pPr>
        <w:spacing w:after="0" w:line="240" w:lineRule="auto"/>
        <w:ind w:left="360"/>
        <w:rPr>
          <w:rFonts w:ascii="Times New Roman" w:eastAsia="Times New Roman" w:hAnsi="Times New Roman" w:cs="Times New Roman"/>
          <w:color w:val="292929"/>
          <w:sz w:val="24"/>
          <w:szCs w:val="24"/>
        </w:rPr>
      </w:pPr>
    </w:p>
    <w:p w:rsidR="00255AFF" w:rsidRPr="00AC49F7" w:rsidRDefault="006A7DA6" w:rsidP="00050DC0">
      <w:pPr>
        <w:spacing w:after="0" w:line="240" w:lineRule="auto"/>
        <w:rPr>
          <w:rFonts w:ascii="Times New Roman" w:eastAsia="Times New Roman" w:hAnsi="Times New Roman" w:cs="Times New Roman"/>
          <w:color w:val="292929"/>
          <w:sz w:val="24"/>
          <w:szCs w:val="24"/>
        </w:rPr>
      </w:pPr>
      <w:r w:rsidRPr="00AC49F7">
        <w:rPr>
          <w:rFonts w:ascii="Times New Roman" w:eastAsia="Times New Roman" w:hAnsi="Times New Roman" w:cs="Times New Roman"/>
          <w:color w:val="292929"/>
          <w:sz w:val="24"/>
          <w:szCs w:val="24"/>
        </w:rPr>
        <w:t>4.6.31 AŠD Orašac - Projekt „Škola plivanja i vaterpola“ - 7.000,00 kn;</w:t>
      </w:r>
    </w:p>
    <w:p w:rsidR="00255AFF" w:rsidRPr="00AC49F7" w:rsidRDefault="00255AFF" w:rsidP="00AC49F7">
      <w:pPr>
        <w:spacing w:after="0" w:line="240" w:lineRule="auto"/>
        <w:ind w:left="360"/>
        <w:rPr>
          <w:rFonts w:ascii="Times New Roman" w:eastAsia="Times New Roman" w:hAnsi="Times New Roman" w:cs="Times New Roman"/>
          <w:color w:val="292929"/>
          <w:sz w:val="24"/>
          <w:szCs w:val="24"/>
        </w:rPr>
      </w:pPr>
    </w:p>
    <w:p w:rsidR="00255AFF" w:rsidRPr="00AC49F7" w:rsidRDefault="006A7DA6" w:rsidP="00050DC0">
      <w:pPr>
        <w:spacing w:after="0" w:line="240" w:lineRule="auto"/>
        <w:rPr>
          <w:rFonts w:ascii="Times New Roman" w:eastAsia="Times New Roman" w:hAnsi="Times New Roman" w:cs="Times New Roman"/>
          <w:color w:val="292929"/>
          <w:sz w:val="24"/>
          <w:szCs w:val="24"/>
        </w:rPr>
      </w:pPr>
      <w:r w:rsidRPr="00AC49F7">
        <w:rPr>
          <w:rFonts w:ascii="Times New Roman" w:eastAsia="Times New Roman" w:hAnsi="Times New Roman" w:cs="Times New Roman"/>
          <w:color w:val="292929"/>
          <w:sz w:val="24"/>
          <w:szCs w:val="24"/>
        </w:rPr>
        <w:t>4.6.32 Judo klub Ura Nage -</w:t>
      </w:r>
      <w:r w:rsidRPr="00AC49F7">
        <w:rPr>
          <w:rFonts w:ascii="Times New Roman" w:eastAsia="Times New Roman" w:hAnsi="Times New Roman" w:cs="Times New Roman"/>
          <w:color w:val="292929"/>
          <w:sz w:val="24"/>
          <w:szCs w:val="24"/>
        </w:rPr>
        <w:tab/>
        <w:t>Projekt „Ljetni judo kamp“ -</w:t>
      </w:r>
      <w:r w:rsidRPr="00AC49F7">
        <w:rPr>
          <w:rFonts w:ascii="Times New Roman" w:eastAsia="Times New Roman" w:hAnsi="Times New Roman" w:cs="Times New Roman"/>
          <w:b/>
          <w:color w:val="292929"/>
          <w:sz w:val="24"/>
          <w:szCs w:val="24"/>
        </w:rPr>
        <w:t xml:space="preserve"> </w:t>
      </w:r>
      <w:r w:rsidRPr="00AC49F7">
        <w:rPr>
          <w:rFonts w:ascii="Times New Roman" w:eastAsia="Times New Roman" w:hAnsi="Times New Roman" w:cs="Times New Roman"/>
          <w:color w:val="292929"/>
          <w:sz w:val="24"/>
          <w:szCs w:val="24"/>
        </w:rPr>
        <w:t>7.000,00 kn;</w:t>
      </w:r>
    </w:p>
    <w:p w:rsidR="00255AFF" w:rsidRPr="00AC49F7" w:rsidRDefault="00255AFF" w:rsidP="00AC49F7">
      <w:pPr>
        <w:spacing w:after="0" w:line="240" w:lineRule="auto"/>
        <w:ind w:left="360"/>
        <w:rPr>
          <w:rFonts w:ascii="Times New Roman" w:eastAsia="Times New Roman" w:hAnsi="Times New Roman" w:cs="Times New Roman"/>
          <w:color w:val="292929"/>
          <w:sz w:val="24"/>
          <w:szCs w:val="24"/>
        </w:rPr>
      </w:pPr>
    </w:p>
    <w:p w:rsidR="00255AFF" w:rsidRPr="00AC49F7" w:rsidRDefault="00050DC0" w:rsidP="00050DC0">
      <w:pPr>
        <w:spacing w:after="0" w:line="240" w:lineRule="auto"/>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4.6.33 Sportska udruga Komolac</w:t>
      </w:r>
      <w:r w:rsidR="006A7DA6" w:rsidRPr="00AC49F7">
        <w:rPr>
          <w:rFonts w:ascii="Times New Roman" w:eastAsia="Times New Roman" w:hAnsi="Times New Roman" w:cs="Times New Roman"/>
          <w:color w:val="292929"/>
          <w:sz w:val="24"/>
          <w:szCs w:val="24"/>
        </w:rPr>
        <w:t xml:space="preserve"> - Projekt „Velika Gospa - noć Komolca“ - 5.000,00 kn;</w:t>
      </w:r>
    </w:p>
    <w:p w:rsidR="00255AFF" w:rsidRPr="00AC49F7" w:rsidRDefault="00255AFF" w:rsidP="00AC49F7">
      <w:pPr>
        <w:spacing w:after="0" w:line="240" w:lineRule="auto"/>
        <w:ind w:left="360"/>
        <w:rPr>
          <w:rFonts w:ascii="Times New Roman" w:eastAsia="Times New Roman" w:hAnsi="Times New Roman" w:cs="Times New Roman"/>
          <w:color w:val="292929"/>
          <w:sz w:val="24"/>
          <w:szCs w:val="24"/>
        </w:rPr>
      </w:pPr>
    </w:p>
    <w:p w:rsidR="00255AFF" w:rsidRPr="00AC49F7" w:rsidRDefault="006A7DA6" w:rsidP="00050DC0">
      <w:pPr>
        <w:spacing w:after="0" w:line="240" w:lineRule="auto"/>
        <w:rPr>
          <w:rFonts w:ascii="Times New Roman" w:eastAsia="Times New Roman" w:hAnsi="Times New Roman" w:cs="Times New Roman"/>
          <w:color w:val="292929"/>
          <w:sz w:val="24"/>
          <w:szCs w:val="24"/>
        </w:rPr>
      </w:pPr>
      <w:r w:rsidRPr="00AC49F7">
        <w:rPr>
          <w:rFonts w:ascii="Times New Roman" w:eastAsia="Times New Roman" w:hAnsi="Times New Roman" w:cs="Times New Roman"/>
          <w:color w:val="292929"/>
          <w:sz w:val="24"/>
          <w:szCs w:val="24"/>
        </w:rPr>
        <w:t>4.6.34</w:t>
      </w:r>
      <w:r w:rsidR="00050DC0">
        <w:rPr>
          <w:rFonts w:ascii="Times New Roman" w:eastAsia="Times New Roman" w:hAnsi="Times New Roman" w:cs="Times New Roman"/>
          <w:color w:val="292929"/>
          <w:sz w:val="24"/>
          <w:szCs w:val="24"/>
        </w:rPr>
        <w:t xml:space="preserve"> Plivački klub Jug - Dubrovnik</w:t>
      </w:r>
      <w:r w:rsidRPr="00AC49F7">
        <w:rPr>
          <w:rFonts w:ascii="Times New Roman" w:eastAsia="Times New Roman" w:hAnsi="Times New Roman" w:cs="Times New Roman"/>
          <w:color w:val="292929"/>
          <w:sz w:val="24"/>
          <w:szCs w:val="24"/>
        </w:rPr>
        <w:t>- Projekt „Međunarodni plivački miting Zlatni Orlando“ - 6.000,00 kn;</w:t>
      </w:r>
    </w:p>
    <w:p w:rsidR="00255AFF" w:rsidRPr="00AC49F7" w:rsidRDefault="00255AFF" w:rsidP="00AC49F7">
      <w:pPr>
        <w:spacing w:after="0" w:line="240" w:lineRule="auto"/>
        <w:ind w:left="360"/>
        <w:rPr>
          <w:rFonts w:ascii="Times New Roman" w:eastAsia="Times New Roman" w:hAnsi="Times New Roman" w:cs="Times New Roman"/>
          <w:color w:val="292929"/>
          <w:sz w:val="24"/>
          <w:szCs w:val="24"/>
        </w:rPr>
      </w:pPr>
    </w:p>
    <w:p w:rsidR="00255AFF" w:rsidRPr="00AC49F7" w:rsidRDefault="006A7DA6" w:rsidP="00050DC0">
      <w:pPr>
        <w:spacing w:after="0" w:line="240" w:lineRule="auto"/>
        <w:rPr>
          <w:rFonts w:ascii="Times New Roman" w:eastAsia="Times New Roman" w:hAnsi="Times New Roman" w:cs="Times New Roman"/>
          <w:color w:val="292929"/>
          <w:sz w:val="24"/>
          <w:szCs w:val="24"/>
        </w:rPr>
      </w:pPr>
      <w:r w:rsidRPr="00AC49F7">
        <w:rPr>
          <w:rFonts w:ascii="Times New Roman" w:eastAsia="Times New Roman" w:hAnsi="Times New Roman" w:cs="Times New Roman"/>
          <w:color w:val="292929"/>
          <w:sz w:val="24"/>
          <w:szCs w:val="24"/>
        </w:rPr>
        <w:lastRenderedPageBreak/>
        <w:t>4.6.35 Glazbeno edukativni centar - Projekt „Dječji koncert polaznika moderne škole“ -6.000,00 kn;</w:t>
      </w:r>
    </w:p>
    <w:p w:rsidR="00255AFF" w:rsidRPr="00AC49F7" w:rsidRDefault="00255AFF" w:rsidP="00AC49F7">
      <w:pPr>
        <w:spacing w:after="0" w:line="240" w:lineRule="auto"/>
        <w:ind w:left="360" w:firstLine="708"/>
        <w:rPr>
          <w:rFonts w:ascii="Times New Roman" w:eastAsia="Times New Roman" w:hAnsi="Times New Roman" w:cs="Times New Roman"/>
          <w:color w:val="292929"/>
          <w:sz w:val="24"/>
          <w:szCs w:val="24"/>
        </w:rPr>
      </w:pPr>
    </w:p>
    <w:p w:rsidR="00255AFF" w:rsidRPr="00AC49F7" w:rsidRDefault="006A7DA6" w:rsidP="00050DC0">
      <w:pPr>
        <w:spacing w:after="0" w:line="240" w:lineRule="auto"/>
        <w:rPr>
          <w:rFonts w:ascii="Times New Roman" w:eastAsia="Times New Roman" w:hAnsi="Times New Roman" w:cs="Times New Roman"/>
          <w:b/>
          <w:color w:val="292929"/>
          <w:sz w:val="24"/>
          <w:szCs w:val="24"/>
        </w:rPr>
      </w:pPr>
      <w:r w:rsidRPr="00AC49F7">
        <w:rPr>
          <w:rFonts w:ascii="Times New Roman" w:eastAsia="Times New Roman" w:hAnsi="Times New Roman" w:cs="Times New Roman"/>
          <w:color w:val="292929"/>
          <w:sz w:val="24"/>
          <w:szCs w:val="24"/>
        </w:rPr>
        <w:t>4.6.36 Badmintonski klub Aedium - Projekt „Yonex Youth International“ - 5.000,00 kn;</w:t>
      </w:r>
    </w:p>
    <w:p w:rsidR="00255AFF" w:rsidRPr="00AC49F7" w:rsidRDefault="00255AFF" w:rsidP="00AC49F7">
      <w:pPr>
        <w:spacing w:after="0" w:line="240" w:lineRule="auto"/>
        <w:ind w:left="360"/>
        <w:rPr>
          <w:rFonts w:ascii="Times New Roman" w:eastAsia="Times New Roman" w:hAnsi="Times New Roman" w:cs="Times New Roman"/>
          <w:color w:val="292929"/>
          <w:sz w:val="24"/>
          <w:szCs w:val="24"/>
        </w:rPr>
      </w:pPr>
    </w:p>
    <w:p w:rsidR="00255AFF" w:rsidRPr="00AC49F7" w:rsidRDefault="006A7DA6" w:rsidP="00050DC0">
      <w:pPr>
        <w:spacing w:after="0" w:line="240" w:lineRule="auto"/>
        <w:rPr>
          <w:rFonts w:ascii="Times New Roman" w:eastAsia="Times New Roman" w:hAnsi="Times New Roman" w:cs="Times New Roman"/>
          <w:color w:val="292929"/>
          <w:sz w:val="24"/>
          <w:szCs w:val="24"/>
        </w:rPr>
      </w:pPr>
      <w:r w:rsidRPr="00AC49F7">
        <w:rPr>
          <w:rFonts w:ascii="Times New Roman" w:eastAsia="Times New Roman" w:hAnsi="Times New Roman" w:cs="Times New Roman"/>
          <w:color w:val="292929"/>
          <w:sz w:val="24"/>
          <w:szCs w:val="24"/>
        </w:rPr>
        <w:t>4.6.37 Badmintonski klub Aedium - Projekt „Valamar Junior Open“ - 5.000,00 kn;</w:t>
      </w:r>
    </w:p>
    <w:p w:rsidR="00255AFF" w:rsidRPr="00AC49F7" w:rsidRDefault="00255AFF" w:rsidP="00AC49F7">
      <w:pPr>
        <w:spacing w:after="0" w:line="240" w:lineRule="auto"/>
        <w:ind w:left="360"/>
        <w:rPr>
          <w:rFonts w:ascii="Times New Roman" w:eastAsia="Times New Roman" w:hAnsi="Times New Roman" w:cs="Times New Roman"/>
          <w:color w:val="292929"/>
          <w:sz w:val="24"/>
          <w:szCs w:val="24"/>
        </w:rPr>
      </w:pPr>
    </w:p>
    <w:p w:rsidR="00255AFF" w:rsidRPr="00AC49F7" w:rsidRDefault="006A7DA6" w:rsidP="00050DC0">
      <w:pPr>
        <w:spacing w:after="0" w:line="240" w:lineRule="auto"/>
        <w:rPr>
          <w:rFonts w:ascii="Times New Roman" w:eastAsia="Times New Roman" w:hAnsi="Times New Roman" w:cs="Times New Roman"/>
          <w:color w:val="292929"/>
          <w:sz w:val="24"/>
          <w:szCs w:val="24"/>
        </w:rPr>
      </w:pPr>
      <w:r w:rsidRPr="00AC49F7">
        <w:rPr>
          <w:rFonts w:ascii="Times New Roman" w:eastAsia="Times New Roman" w:hAnsi="Times New Roman" w:cs="Times New Roman"/>
          <w:color w:val="292929"/>
          <w:sz w:val="24"/>
          <w:szCs w:val="24"/>
        </w:rPr>
        <w:t>4.6.38 Sveučilište u Dubrovniku- Projekt „Hear me“ - 7.000,00 kn;</w:t>
      </w:r>
    </w:p>
    <w:p w:rsidR="00255AFF" w:rsidRPr="00AC49F7" w:rsidRDefault="00255AFF" w:rsidP="00AC49F7">
      <w:pPr>
        <w:spacing w:after="0" w:line="240" w:lineRule="auto"/>
        <w:ind w:left="360"/>
        <w:rPr>
          <w:rFonts w:ascii="Times New Roman" w:eastAsia="Times New Roman" w:hAnsi="Times New Roman" w:cs="Times New Roman"/>
          <w:color w:val="292929"/>
          <w:sz w:val="24"/>
          <w:szCs w:val="24"/>
        </w:rPr>
      </w:pPr>
    </w:p>
    <w:p w:rsidR="00255AFF" w:rsidRPr="00AC49F7" w:rsidRDefault="00050DC0" w:rsidP="00050DC0">
      <w:pPr>
        <w:spacing w:after="0" w:line="240" w:lineRule="auto"/>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4.6.39 Aktivan i zdrav</w:t>
      </w:r>
      <w:r w:rsidR="006A7DA6" w:rsidRPr="00AC49F7">
        <w:rPr>
          <w:rFonts w:ascii="Times New Roman" w:eastAsia="Times New Roman" w:hAnsi="Times New Roman" w:cs="Times New Roman"/>
          <w:color w:val="292929"/>
          <w:sz w:val="24"/>
          <w:szCs w:val="24"/>
        </w:rPr>
        <w:t xml:space="preserve">- Projekt „Odaberi sport“ - </w:t>
      </w:r>
      <w:r w:rsidR="006A7DA6" w:rsidRPr="00AC49F7">
        <w:rPr>
          <w:rFonts w:ascii="Times New Roman" w:eastAsia="Times New Roman" w:hAnsi="Times New Roman" w:cs="Times New Roman"/>
          <w:b/>
          <w:color w:val="292929"/>
          <w:sz w:val="24"/>
          <w:szCs w:val="24"/>
        </w:rPr>
        <w:t xml:space="preserve"> </w:t>
      </w:r>
      <w:r w:rsidR="006A7DA6" w:rsidRPr="00AC49F7">
        <w:rPr>
          <w:rFonts w:ascii="Times New Roman" w:eastAsia="Times New Roman" w:hAnsi="Times New Roman" w:cs="Times New Roman"/>
          <w:color w:val="292929"/>
          <w:sz w:val="24"/>
          <w:szCs w:val="24"/>
        </w:rPr>
        <w:t>6.000,00 kn.</w:t>
      </w:r>
    </w:p>
    <w:p w:rsidR="00255AFF" w:rsidRPr="00AC49F7" w:rsidRDefault="00255AFF" w:rsidP="00AC49F7">
      <w:pPr>
        <w:spacing w:after="0" w:line="240" w:lineRule="auto"/>
        <w:ind w:left="360"/>
        <w:rPr>
          <w:rFonts w:ascii="Times New Roman" w:eastAsia="Times New Roman" w:hAnsi="Times New Roman" w:cs="Times New Roman"/>
          <w:color w:val="292929"/>
          <w:sz w:val="24"/>
          <w:szCs w:val="24"/>
        </w:rPr>
      </w:pPr>
    </w:p>
    <w:p w:rsidR="00255AFF" w:rsidRPr="00050DC0" w:rsidRDefault="006A7DA6" w:rsidP="00AC49F7">
      <w:pPr>
        <w:spacing w:after="0" w:line="240" w:lineRule="auto"/>
        <w:rPr>
          <w:rFonts w:ascii="Times New Roman" w:eastAsia="Times New Roman" w:hAnsi="Times New Roman" w:cs="Times New Roman"/>
          <w:color w:val="292929"/>
          <w:sz w:val="24"/>
          <w:szCs w:val="24"/>
        </w:rPr>
      </w:pPr>
      <w:r w:rsidRPr="00050DC0">
        <w:rPr>
          <w:rFonts w:ascii="Times New Roman" w:eastAsia="Times New Roman" w:hAnsi="Times New Roman" w:cs="Times New Roman"/>
          <w:color w:val="292929"/>
          <w:sz w:val="24"/>
          <w:szCs w:val="24"/>
        </w:rPr>
        <w:t>Programski i projektni sadržaji promocije i poticanja volonterstva u zajednici među djecom i mladima, kao i edukacije u području razvoja volonterstva u zajednici.</w:t>
      </w:r>
    </w:p>
    <w:p w:rsidR="00255AFF" w:rsidRPr="00AC49F7" w:rsidRDefault="00255AFF" w:rsidP="00AC49F7">
      <w:pPr>
        <w:spacing w:after="0" w:line="240" w:lineRule="auto"/>
        <w:rPr>
          <w:rFonts w:ascii="Times New Roman" w:eastAsia="Times New Roman" w:hAnsi="Times New Roman" w:cs="Times New Roman"/>
          <w:b/>
          <w:color w:val="292929"/>
          <w:sz w:val="24"/>
          <w:szCs w:val="24"/>
        </w:rPr>
      </w:pPr>
    </w:p>
    <w:p w:rsidR="00255AFF" w:rsidRPr="00AC49F7" w:rsidRDefault="006A7DA6" w:rsidP="00050DC0">
      <w:pPr>
        <w:spacing w:after="0" w:line="240" w:lineRule="auto"/>
        <w:rPr>
          <w:rFonts w:ascii="Times New Roman" w:eastAsia="Times New Roman" w:hAnsi="Times New Roman" w:cs="Times New Roman"/>
          <w:color w:val="292929"/>
          <w:sz w:val="24"/>
          <w:szCs w:val="24"/>
        </w:rPr>
      </w:pPr>
      <w:r w:rsidRPr="00AC49F7">
        <w:rPr>
          <w:rFonts w:ascii="Times New Roman" w:eastAsia="Times New Roman" w:hAnsi="Times New Roman" w:cs="Times New Roman"/>
          <w:color w:val="292929"/>
          <w:sz w:val="24"/>
          <w:szCs w:val="24"/>
        </w:rPr>
        <w:t>4.6.40. Udruga za razvoj civilnog društva Bonsai - projekt „Volonterski program po mjeri“ - 50.000,00 kn;</w:t>
      </w:r>
    </w:p>
    <w:p w:rsidR="00050DC0" w:rsidRDefault="00050DC0" w:rsidP="00050DC0">
      <w:pPr>
        <w:spacing w:after="0" w:line="240" w:lineRule="auto"/>
        <w:rPr>
          <w:rFonts w:ascii="Times New Roman" w:eastAsia="Times New Roman" w:hAnsi="Times New Roman" w:cs="Times New Roman"/>
          <w:b/>
          <w:color w:val="292929"/>
          <w:sz w:val="24"/>
          <w:szCs w:val="24"/>
        </w:rPr>
      </w:pPr>
    </w:p>
    <w:p w:rsidR="00255AFF" w:rsidRPr="00AC49F7" w:rsidRDefault="006A7DA6" w:rsidP="00050DC0">
      <w:pPr>
        <w:spacing w:after="0" w:line="240" w:lineRule="auto"/>
        <w:rPr>
          <w:rFonts w:ascii="Times New Roman" w:eastAsia="Times New Roman" w:hAnsi="Times New Roman" w:cs="Times New Roman"/>
          <w:b/>
          <w:color w:val="292929"/>
          <w:sz w:val="24"/>
          <w:szCs w:val="24"/>
        </w:rPr>
      </w:pPr>
      <w:r w:rsidRPr="00AC49F7">
        <w:rPr>
          <w:rFonts w:ascii="Times New Roman" w:eastAsia="Times New Roman" w:hAnsi="Times New Roman" w:cs="Times New Roman"/>
          <w:b/>
          <w:color w:val="292929"/>
          <w:sz w:val="24"/>
          <w:szCs w:val="24"/>
        </w:rPr>
        <w:t>Programski i projektni sadržaji u sklopu nacionalne akcije „Gradovi /općine – prijatelji djece“ pod nazivom „Grad Dubrovnik – prijatelj djece“,</w:t>
      </w:r>
    </w:p>
    <w:p w:rsidR="00050DC0" w:rsidRDefault="00050DC0" w:rsidP="00050DC0">
      <w:pPr>
        <w:spacing w:after="0" w:line="240" w:lineRule="auto"/>
        <w:rPr>
          <w:rFonts w:ascii="Times New Roman" w:eastAsia="Times New Roman" w:hAnsi="Times New Roman" w:cs="Times New Roman"/>
          <w:color w:val="292929"/>
          <w:sz w:val="24"/>
          <w:szCs w:val="24"/>
        </w:rPr>
      </w:pPr>
    </w:p>
    <w:p w:rsidR="00255AFF" w:rsidRPr="00AC49F7" w:rsidRDefault="006A7DA6" w:rsidP="00050DC0">
      <w:pPr>
        <w:spacing w:after="0" w:line="240" w:lineRule="auto"/>
        <w:rPr>
          <w:rFonts w:ascii="Times New Roman" w:eastAsia="Times New Roman" w:hAnsi="Times New Roman" w:cs="Times New Roman"/>
          <w:color w:val="292929"/>
          <w:sz w:val="24"/>
          <w:szCs w:val="24"/>
        </w:rPr>
      </w:pPr>
      <w:r w:rsidRPr="00AC49F7">
        <w:rPr>
          <w:rFonts w:ascii="Times New Roman" w:eastAsia="Times New Roman" w:hAnsi="Times New Roman" w:cs="Times New Roman"/>
          <w:color w:val="292929"/>
          <w:sz w:val="24"/>
          <w:szCs w:val="24"/>
        </w:rPr>
        <w:t>4.6.41 Društvo naša djeca</w:t>
      </w:r>
      <w:r w:rsidRPr="00AC49F7">
        <w:rPr>
          <w:rFonts w:ascii="Times New Roman" w:eastAsia="Times New Roman" w:hAnsi="Times New Roman" w:cs="Times New Roman"/>
          <w:color w:val="292929"/>
          <w:sz w:val="24"/>
          <w:szCs w:val="24"/>
        </w:rPr>
        <w:tab/>
        <w:t>-  Projekt „Dobro se osjećam u svome gradu“ -93.000,00kn;</w:t>
      </w:r>
    </w:p>
    <w:p w:rsidR="00255AFF" w:rsidRPr="00AC49F7" w:rsidRDefault="006A7DA6" w:rsidP="00050DC0">
      <w:pPr>
        <w:spacing w:after="0" w:line="240" w:lineRule="auto"/>
        <w:rPr>
          <w:rFonts w:ascii="Times New Roman" w:eastAsia="Times New Roman" w:hAnsi="Times New Roman" w:cs="Times New Roman"/>
          <w:color w:val="292929"/>
          <w:sz w:val="24"/>
          <w:szCs w:val="24"/>
        </w:rPr>
      </w:pPr>
      <w:r w:rsidRPr="00AC49F7">
        <w:rPr>
          <w:rFonts w:ascii="Times New Roman" w:eastAsia="Times New Roman" w:hAnsi="Times New Roman" w:cs="Times New Roman"/>
          <w:color w:val="292929"/>
          <w:sz w:val="24"/>
          <w:szCs w:val="24"/>
        </w:rPr>
        <w:t>4.6.42.  Ostale tekuće donacije po posebnim zaključcima – 482.000,00 kn.</w:t>
      </w:r>
    </w:p>
    <w:p w:rsidR="00255AFF" w:rsidRPr="00AC49F7" w:rsidRDefault="00255AFF" w:rsidP="00AC49F7">
      <w:pPr>
        <w:spacing w:after="0" w:line="240" w:lineRule="auto"/>
        <w:jc w:val="both"/>
        <w:rPr>
          <w:rFonts w:ascii="Times New Roman" w:eastAsia="Times New Roman" w:hAnsi="Times New Roman" w:cs="Times New Roman"/>
          <w:b/>
          <w:sz w:val="24"/>
          <w:szCs w:val="24"/>
        </w:rPr>
      </w:pPr>
    </w:p>
    <w:p w:rsidR="00255AFF" w:rsidRPr="00AC49F7" w:rsidRDefault="00255AFF" w:rsidP="00AC49F7">
      <w:pPr>
        <w:spacing w:after="0" w:line="240" w:lineRule="auto"/>
        <w:jc w:val="both"/>
        <w:rPr>
          <w:rFonts w:ascii="Times New Roman" w:eastAsia="Times New Roman" w:hAnsi="Times New Roman" w:cs="Times New Roman"/>
          <w:b/>
          <w:sz w:val="24"/>
          <w:szCs w:val="24"/>
        </w:rPr>
      </w:pPr>
    </w:p>
    <w:p w:rsidR="00255AFF" w:rsidRPr="00AC49F7" w:rsidRDefault="006A7DA6" w:rsidP="00AC49F7">
      <w:pPr>
        <w:spacing w:after="0" w:line="240" w:lineRule="auto"/>
        <w:jc w:val="both"/>
        <w:rPr>
          <w:rFonts w:ascii="Times New Roman" w:eastAsia="Times New Roman" w:hAnsi="Times New Roman" w:cs="Times New Roman"/>
          <w:b/>
          <w:sz w:val="24"/>
          <w:szCs w:val="24"/>
        </w:rPr>
      </w:pPr>
      <w:r w:rsidRPr="00AC49F7">
        <w:rPr>
          <w:rFonts w:ascii="Times New Roman" w:eastAsia="Times New Roman" w:hAnsi="Times New Roman" w:cs="Times New Roman"/>
          <w:b/>
          <w:sz w:val="24"/>
          <w:szCs w:val="24"/>
        </w:rPr>
        <w:t>5.   SKRB O STRADALNICIMA DOMOVINSKOG RATA</w:t>
      </w:r>
    </w:p>
    <w:p w:rsidR="00050DC0" w:rsidRDefault="00050DC0"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Stradalnici Domovinskog rata i njihove obitelji posebno su vulnerabilna skupina, kojoj dubrovačka gradska uprava posvećuje posebnu pozornost, ne samo kroz mjere Socijalnog programa, nego i kroz dodjelu stanova i zemljišta za obiteljske kuće hrvatskim ratnim vojnim invalidima, poticanje osnivanja i djelovanja braniteljskih zadruga, pomoć pri zapošljavanju, davanje prednosti kod zakupa poslovnih prostora u vlasništvu Grada (ukoliko prihvate najveću ponuđenu cijenu), oslobađanje od plaćanja komunalnog doprinosa i dr.</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Mjerama Socijalnog programa Grada Dubrovnika posebno su definirane mjere i oblici skrbi o hrvatskim ratnim vojnim invalidima, braniteljima i članovima njihovih obitelji, s naglaskom na stipendiranje učenika i studenata, nabavu ortopedskih pomagala, poboljšanje uvjeta stanovanja obiteljima branitelja, pomoći u liječenju i teškim materijalnim situacijama, uređenje grobnica poginulih branitelja, kao i postavljanje liftova za invalide na dubrovačkim plažama Copacabana i Solitudo.</w:t>
      </w:r>
    </w:p>
    <w:p w:rsidR="00050DC0" w:rsidRDefault="00050DC0"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Također se razrađuju projekti udruga proisteklih iz Domovinskog rata, temeljem objave javnog poziva za predlaganje projekta i programa iz ove oblasti i ocjene Povjerenstva za vrjednovanje projekata.</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b/>
          <w:sz w:val="24"/>
          <w:szCs w:val="24"/>
        </w:rPr>
      </w:pPr>
      <w:r w:rsidRPr="00AC49F7">
        <w:rPr>
          <w:rFonts w:ascii="Times New Roman" w:eastAsia="Times New Roman" w:hAnsi="Times New Roman" w:cs="Times New Roman"/>
          <w:b/>
          <w:sz w:val="24"/>
          <w:szCs w:val="24"/>
        </w:rPr>
        <w:t>5.1.</w:t>
      </w:r>
      <w:r w:rsidR="00050DC0">
        <w:rPr>
          <w:rFonts w:ascii="Times New Roman" w:eastAsia="Times New Roman" w:hAnsi="Times New Roman" w:cs="Times New Roman"/>
          <w:b/>
          <w:sz w:val="24"/>
          <w:szCs w:val="24"/>
        </w:rPr>
        <w:t xml:space="preserve"> </w:t>
      </w:r>
      <w:r w:rsidRPr="00AC49F7">
        <w:rPr>
          <w:rFonts w:ascii="Times New Roman" w:eastAsia="Times New Roman" w:hAnsi="Times New Roman" w:cs="Times New Roman"/>
          <w:b/>
          <w:sz w:val="24"/>
          <w:szCs w:val="24"/>
        </w:rPr>
        <w:t>Uređenje grobnica poginulih branitelja</w:t>
      </w:r>
      <w:r w:rsidRPr="00AC49F7">
        <w:rPr>
          <w:rFonts w:ascii="Times New Roman" w:eastAsia="Times New Roman" w:hAnsi="Times New Roman" w:cs="Times New Roman"/>
          <w:sz w:val="24"/>
          <w:szCs w:val="24"/>
        </w:rPr>
        <w:tab/>
      </w:r>
      <w:r w:rsidRPr="00AC49F7">
        <w:rPr>
          <w:rFonts w:ascii="Times New Roman" w:eastAsia="Times New Roman" w:hAnsi="Times New Roman" w:cs="Times New Roman"/>
          <w:sz w:val="24"/>
          <w:szCs w:val="24"/>
        </w:rPr>
        <w:tab/>
      </w:r>
      <w:r w:rsidRPr="00AC49F7">
        <w:rPr>
          <w:rFonts w:ascii="Times New Roman" w:eastAsia="Times New Roman" w:hAnsi="Times New Roman" w:cs="Times New Roman"/>
          <w:sz w:val="24"/>
          <w:szCs w:val="24"/>
        </w:rPr>
        <w:tab/>
      </w:r>
      <w:r w:rsidRPr="00AC49F7">
        <w:rPr>
          <w:rFonts w:ascii="Times New Roman" w:eastAsia="Times New Roman" w:hAnsi="Times New Roman" w:cs="Times New Roman"/>
          <w:sz w:val="24"/>
          <w:szCs w:val="24"/>
        </w:rPr>
        <w:tab/>
        <w:t xml:space="preserve">           </w:t>
      </w:r>
    </w:p>
    <w:p w:rsidR="007E0B11" w:rsidRDefault="007E0B11"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Grad Dubrovnik je od Domovinskog rata do danas osigurao sredstva za uređenje grobnica svih poginulih dubrovačkih branitelja koji su podnijeli zahtjev. Ova stavka je rezervirana za eventualne nove zahtjeve.</w:t>
      </w:r>
    </w:p>
    <w:p w:rsidR="00255AFF" w:rsidRPr="00AC49F7" w:rsidRDefault="006A7DA6" w:rsidP="00AC49F7">
      <w:pPr>
        <w:spacing w:after="0" w:line="240" w:lineRule="auto"/>
        <w:jc w:val="both"/>
        <w:rPr>
          <w:rFonts w:ascii="Times New Roman" w:eastAsia="Times New Roman" w:hAnsi="Times New Roman" w:cs="Times New Roman"/>
          <w:b/>
          <w:sz w:val="24"/>
          <w:szCs w:val="24"/>
        </w:rPr>
      </w:pPr>
      <w:r w:rsidRPr="00AC49F7">
        <w:rPr>
          <w:rFonts w:ascii="Times New Roman" w:eastAsia="Times New Roman" w:hAnsi="Times New Roman" w:cs="Times New Roman"/>
          <w:sz w:val="24"/>
          <w:szCs w:val="24"/>
        </w:rPr>
        <w:t xml:space="preserve">Potrebna sredstva: </w:t>
      </w:r>
      <w:r w:rsidRPr="00AC49F7">
        <w:rPr>
          <w:rFonts w:ascii="Times New Roman" w:eastAsia="Times New Roman" w:hAnsi="Times New Roman" w:cs="Times New Roman"/>
          <w:b/>
          <w:sz w:val="24"/>
          <w:szCs w:val="24"/>
        </w:rPr>
        <w:t>20.000,00 kn</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b/>
          <w:sz w:val="24"/>
          <w:szCs w:val="24"/>
        </w:rPr>
      </w:pPr>
      <w:r w:rsidRPr="00AC49F7">
        <w:rPr>
          <w:rFonts w:ascii="Times New Roman" w:eastAsia="Times New Roman" w:hAnsi="Times New Roman" w:cs="Times New Roman"/>
          <w:b/>
          <w:sz w:val="24"/>
          <w:szCs w:val="24"/>
        </w:rPr>
        <w:t>5.2.  Nabava ortopedskih pomagala</w:t>
      </w:r>
      <w:r w:rsidRPr="00AC49F7">
        <w:rPr>
          <w:rFonts w:ascii="Times New Roman" w:eastAsia="Times New Roman" w:hAnsi="Times New Roman" w:cs="Times New Roman"/>
          <w:b/>
          <w:sz w:val="24"/>
          <w:szCs w:val="24"/>
        </w:rPr>
        <w:tab/>
      </w:r>
      <w:r w:rsidRPr="00AC49F7">
        <w:rPr>
          <w:rFonts w:ascii="Times New Roman" w:eastAsia="Times New Roman" w:hAnsi="Times New Roman" w:cs="Times New Roman"/>
          <w:b/>
          <w:sz w:val="24"/>
          <w:szCs w:val="24"/>
        </w:rPr>
        <w:tab/>
      </w:r>
      <w:r w:rsidRPr="00AC49F7">
        <w:rPr>
          <w:rFonts w:ascii="Times New Roman" w:eastAsia="Times New Roman" w:hAnsi="Times New Roman" w:cs="Times New Roman"/>
          <w:b/>
          <w:sz w:val="24"/>
          <w:szCs w:val="24"/>
        </w:rPr>
        <w:tab/>
      </w:r>
      <w:r w:rsidRPr="00AC49F7">
        <w:rPr>
          <w:rFonts w:ascii="Times New Roman" w:eastAsia="Times New Roman" w:hAnsi="Times New Roman" w:cs="Times New Roman"/>
          <w:b/>
          <w:sz w:val="24"/>
          <w:szCs w:val="24"/>
        </w:rPr>
        <w:tab/>
      </w:r>
      <w:r w:rsidRPr="00AC49F7">
        <w:rPr>
          <w:rFonts w:ascii="Times New Roman" w:eastAsia="Times New Roman" w:hAnsi="Times New Roman" w:cs="Times New Roman"/>
          <w:b/>
          <w:sz w:val="24"/>
          <w:szCs w:val="24"/>
        </w:rPr>
        <w:tab/>
        <w:t xml:space="preserve">           </w:t>
      </w:r>
    </w:p>
    <w:p w:rsidR="007E0B11" w:rsidRDefault="007E0B11"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Sudjelovat će se u nabavi ortopedskih pomagala invalidima Domovinskog rata. Grad Dubrovnik pokrit će troškove nabavke ortopedskih pomagala HRVI  koji spadaju na teret osiguranika.</w:t>
      </w:r>
    </w:p>
    <w:p w:rsidR="00255AFF" w:rsidRPr="00AC49F7" w:rsidRDefault="006A7DA6" w:rsidP="00AC49F7">
      <w:pPr>
        <w:spacing w:after="0" w:line="240" w:lineRule="auto"/>
        <w:jc w:val="both"/>
        <w:rPr>
          <w:rFonts w:ascii="Times New Roman" w:eastAsia="Times New Roman" w:hAnsi="Times New Roman" w:cs="Times New Roman"/>
          <w:b/>
          <w:sz w:val="24"/>
          <w:szCs w:val="24"/>
        </w:rPr>
      </w:pPr>
      <w:r w:rsidRPr="00AC49F7">
        <w:rPr>
          <w:rFonts w:ascii="Times New Roman" w:eastAsia="Times New Roman" w:hAnsi="Times New Roman" w:cs="Times New Roman"/>
          <w:sz w:val="24"/>
          <w:szCs w:val="24"/>
        </w:rPr>
        <w:t>Potrebna sredstva:</w:t>
      </w:r>
      <w:r w:rsidRPr="00AC49F7">
        <w:rPr>
          <w:rFonts w:ascii="Times New Roman" w:eastAsia="Times New Roman" w:hAnsi="Times New Roman" w:cs="Times New Roman"/>
          <w:b/>
          <w:sz w:val="24"/>
          <w:szCs w:val="24"/>
        </w:rPr>
        <w:t xml:space="preserve"> 200.000,00 kn</w:t>
      </w:r>
    </w:p>
    <w:p w:rsidR="00255AFF" w:rsidRPr="00AC49F7" w:rsidRDefault="00255AFF" w:rsidP="00AC49F7">
      <w:pPr>
        <w:spacing w:after="0" w:line="240" w:lineRule="auto"/>
        <w:jc w:val="both"/>
        <w:rPr>
          <w:rFonts w:ascii="Times New Roman" w:eastAsia="Times New Roman" w:hAnsi="Times New Roman" w:cs="Times New Roman"/>
          <w:b/>
          <w:sz w:val="24"/>
          <w:szCs w:val="24"/>
        </w:rPr>
      </w:pPr>
    </w:p>
    <w:p w:rsidR="00255AFF" w:rsidRPr="00AC49F7" w:rsidRDefault="00050DC0" w:rsidP="00AC49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5.3. </w:t>
      </w:r>
      <w:r w:rsidR="006A7DA6" w:rsidRPr="00AC49F7">
        <w:rPr>
          <w:rFonts w:ascii="Times New Roman" w:eastAsia="Times New Roman" w:hAnsi="Times New Roman" w:cs="Times New Roman"/>
          <w:b/>
          <w:sz w:val="24"/>
          <w:szCs w:val="24"/>
        </w:rPr>
        <w:t>Poboljšanje uvjeta stanovanja obiteljima branitelja</w:t>
      </w:r>
    </w:p>
    <w:p w:rsidR="007E0B11" w:rsidRDefault="007E0B11"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Braniteljima Domovinskog rata i članovima njihovih obitelji odobravat će se potpore za poboljšanje uvjeta stanovanja uz predočenje posebnih zahtjeva i odgovarajuće dokumentacije (vlasnički list, troškovnici).</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Potrebna sredstva:</w:t>
      </w:r>
      <w:r w:rsidRPr="00AC49F7">
        <w:rPr>
          <w:rFonts w:ascii="Times New Roman" w:eastAsia="Times New Roman" w:hAnsi="Times New Roman" w:cs="Times New Roman"/>
          <w:b/>
          <w:sz w:val="24"/>
          <w:szCs w:val="24"/>
        </w:rPr>
        <w:t xml:space="preserve"> 250.000,00 kn</w:t>
      </w:r>
    </w:p>
    <w:p w:rsidR="00255AFF" w:rsidRDefault="00255AFF" w:rsidP="00AC49F7">
      <w:pPr>
        <w:spacing w:after="0" w:line="240" w:lineRule="auto"/>
        <w:jc w:val="both"/>
        <w:rPr>
          <w:rFonts w:ascii="Times New Roman" w:eastAsia="Times New Roman" w:hAnsi="Times New Roman" w:cs="Times New Roman"/>
          <w:b/>
          <w:sz w:val="24"/>
          <w:szCs w:val="24"/>
        </w:rPr>
      </w:pPr>
    </w:p>
    <w:p w:rsidR="00050DC0" w:rsidRPr="00AC49F7" w:rsidRDefault="00050DC0" w:rsidP="00AC49F7">
      <w:pPr>
        <w:spacing w:after="0" w:line="240" w:lineRule="auto"/>
        <w:jc w:val="both"/>
        <w:rPr>
          <w:rFonts w:ascii="Times New Roman" w:eastAsia="Times New Roman" w:hAnsi="Times New Roman" w:cs="Times New Roman"/>
          <w:b/>
          <w:sz w:val="24"/>
          <w:szCs w:val="24"/>
        </w:rPr>
      </w:pPr>
    </w:p>
    <w:p w:rsidR="00050DC0" w:rsidRPr="00050DC0" w:rsidRDefault="006A7DA6" w:rsidP="00AC49F7">
      <w:pPr>
        <w:spacing w:after="0" w:line="240" w:lineRule="auto"/>
        <w:jc w:val="both"/>
        <w:rPr>
          <w:rFonts w:ascii="Times New Roman" w:eastAsia="Times New Roman" w:hAnsi="Times New Roman" w:cs="Times New Roman"/>
          <w:b/>
          <w:sz w:val="24"/>
          <w:szCs w:val="24"/>
        </w:rPr>
      </w:pPr>
      <w:r w:rsidRPr="00AC49F7">
        <w:rPr>
          <w:rFonts w:ascii="Times New Roman" w:eastAsia="Times New Roman" w:hAnsi="Times New Roman" w:cs="Times New Roman"/>
          <w:b/>
          <w:sz w:val="24"/>
          <w:szCs w:val="24"/>
        </w:rPr>
        <w:t>5.4.</w:t>
      </w:r>
      <w:r w:rsidRPr="00AC49F7">
        <w:rPr>
          <w:rFonts w:ascii="Times New Roman" w:eastAsia="Times New Roman" w:hAnsi="Times New Roman" w:cs="Times New Roman"/>
          <w:sz w:val="24"/>
          <w:szCs w:val="24"/>
        </w:rPr>
        <w:t xml:space="preserve">  </w:t>
      </w:r>
      <w:r w:rsidR="00050DC0" w:rsidRPr="00050DC0">
        <w:rPr>
          <w:rFonts w:ascii="Times New Roman" w:eastAsia="Times New Roman" w:hAnsi="Times New Roman" w:cs="Times New Roman"/>
          <w:b/>
          <w:sz w:val="24"/>
          <w:szCs w:val="24"/>
        </w:rPr>
        <w:t>Stipendiranje učenika i studenata</w:t>
      </w:r>
    </w:p>
    <w:p w:rsidR="00050DC0" w:rsidRDefault="00050DC0"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Sukladno Pravilniku o stipendiranju i dodjeli jednokratnih novčanih pomoći učenicima i studentima s područja Grada Dubrovnika (Službeni glasnik Grada Dubrovnika 10/09), Grad Dubrovnik raspisuje natječaj za stipendiranje za svaku školsku godinu za učenike i studente koji su sami stradalnici ili su djeca stradalnika iz Domovinskog rata. </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Pravo na stipendiju ostvaruju:</w:t>
      </w:r>
    </w:p>
    <w:p w:rsidR="00255AFF" w:rsidRPr="00AC49F7" w:rsidRDefault="006A7DA6" w:rsidP="00050DC0">
      <w:pPr>
        <w:numPr>
          <w:ilvl w:val="0"/>
          <w:numId w:val="18"/>
        </w:numPr>
        <w:spacing w:after="0" w:line="240" w:lineRule="auto"/>
        <w:ind w:left="567" w:hanging="283"/>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djeca ili posvojenici poginulih hrvatskih branitelja ili civilnih žrtava iz Domovinskog rata,</w:t>
      </w:r>
    </w:p>
    <w:p w:rsidR="00255AFF" w:rsidRPr="00AC49F7" w:rsidRDefault="006A7DA6" w:rsidP="00050DC0">
      <w:pPr>
        <w:numPr>
          <w:ilvl w:val="0"/>
          <w:numId w:val="18"/>
        </w:numPr>
        <w:spacing w:after="0" w:line="240" w:lineRule="auto"/>
        <w:ind w:left="567" w:hanging="283"/>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civilni invalidi iz Domovinskog rata, bez obzira na stupanj oštećenja organizma,</w:t>
      </w:r>
    </w:p>
    <w:p w:rsidR="00255AFF" w:rsidRPr="00AC49F7" w:rsidRDefault="006A7DA6" w:rsidP="00050DC0">
      <w:pPr>
        <w:numPr>
          <w:ilvl w:val="0"/>
          <w:numId w:val="18"/>
        </w:numPr>
        <w:spacing w:after="0" w:line="240" w:lineRule="auto"/>
        <w:ind w:left="567" w:hanging="283"/>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djeca ili posvojenici ratnih vojnih invalida ili civilnih invalida iz Domovinsko rata s najmanje 50%-tnim stupnjem tjelesnog oštećenja,</w:t>
      </w:r>
    </w:p>
    <w:p w:rsidR="00255AFF" w:rsidRPr="00AC49F7" w:rsidRDefault="006A7DA6" w:rsidP="00050DC0">
      <w:pPr>
        <w:numPr>
          <w:ilvl w:val="0"/>
          <w:numId w:val="18"/>
        </w:numPr>
        <w:spacing w:after="0" w:line="240" w:lineRule="auto"/>
        <w:ind w:left="567" w:hanging="283"/>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djeca ili posvojenici ratnih vojnih invalida ili civilnih invalida iz Domovinskog rata bez obzira na stupanj oštećenja organizma, ali samo ako u njihovoj obitelji ima troje ili više djece.</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Pravo na ovu vrstu stipendije ostvaruje 47 učenika na školovanju u Dubrovniku, 11 studenata koji studiraju u Dubrovniku te 43 studenta koji studira izvan Dubrovnika. </w:t>
      </w:r>
    </w:p>
    <w:p w:rsidR="00255AFF" w:rsidRPr="00AC49F7" w:rsidRDefault="006A7DA6" w:rsidP="00AC49F7">
      <w:pPr>
        <w:spacing w:after="0" w:line="240" w:lineRule="auto"/>
        <w:jc w:val="both"/>
        <w:rPr>
          <w:rFonts w:ascii="Times New Roman" w:eastAsia="Times New Roman" w:hAnsi="Times New Roman" w:cs="Times New Roman"/>
          <w:b/>
          <w:sz w:val="24"/>
          <w:szCs w:val="24"/>
        </w:rPr>
      </w:pPr>
      <w:r w:rsidRPr="00AC49F7">
        <w:rPr>
          <w:rFonts w:ascii="Times New Roman" w:eastAsia="Times New Roman" w:hAnsi="Times New Roman" w:cs="Times New Roman"/>
          <w:sz w:val="24"/>
          <w:szCs w:val="24"/>
        </w:rPr>
        <w:t xml:space="preserve">Potrebna sredstva: </w:t>
      </w:r>
      <w:r w:rsidRPr="00AC49F7">
        <w:rPr>
          <w:rFonts w:ascii="Times New Roman" w:eastAsia="Times New Roman" w:hAnsi="Times New Roman" w:cs="Times New Roman"/>
          <w:b/>
          <w:sz w:val="24"/>
          <w:szCs w:val="24"/>
        </w:rPr>
        <w:t>492.400,00  kuna</w:t>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b/>
          <w:sz w:val="24"/>
          <w:szCs w:val="24"/>
        </w:rPr>
        <w:t>5.5.     Sufinanciranje udruga proisteklih iz Domovinskog rata</w:t>
      </w:r>
      <w:r w:rsidRPr="00AC49F7">
        <w:rPr>
          <w:rFonts w:ascii="Times New Roman" w:eastAsia="Times New Roman" w:hAnsi="Times New Roman" w:cs="Times New Roman"/>
          <w:b/>
          <w:sz w:val="24"/>
          <w:szCs w:val="24"/>
        </w:rPr>
        <w:tab/>
        <w:t xml:space="preserve">                   </w:t>
      </w:r>
      <w:r w:rsidRPr="00AC49F7">
        <w:rPr>
          <w:rFonts w:ascii="Times New Roman" w:eastAsia="Times New Roman" w:hAnsi="Times New Roman" w:cs="Times New Roman"/>
          <w:b/>
          <w:sz w:val="24"/>
          <w:szCs w:val="24"/>
        </w:rPr>
        <w:tab/>
      </w:r>
      <w:r w:rsidRPr="00AC49F7">
        <w:rPr>
          <w:rFonts w:ascii="Times New Roman" w:eastAsia="Times New Roman" w:hAnsi="Times New Roman" w:cs="Times New Roman"/>
          <w:b/>
          <w:sz w:val="24"/>
          <w:szCs w:val="24"/>
        </w:rPr>
        <w:tab/>
      </w:r>
    </w:p>
    <w:p w:rsidR="00050DC0" w:rsidRDefault="00050DC0"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Povjerenstvo za vrjednovanje programa i projekata u području skrbi o stradalnicima i sudionicima Domovinskog rata pripremilo je prijedlog raspodjele rezerviranih sredstava. Sukladno tom prijedlogu, udrugama proisteklim iz Domovinskog rata sufinancirat će se sljedeći programi i projekti iz njihovog djelokruga rada:</w:t>
      </w:r>
    </w:p>
    <w:p w:rsidR="00050DC0" w:rsidRDefault="00050DC0"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5.5. 1.</w:t>
      </w:r>
      <w:r w:rsidRPr="00AC49F7">
        <w:rPr>
          <w:rFonts w:ascii="Times New Roman" w:eastAsia="Times New Roman" w:hAnsi="Times New Roman" w:cs="Times New Roman"/>
          <w:b/>
          <w:sz w:val="24"/>
          <w:szCs w:val="24"/>
        </w:rPr>
        <w:t xml:space="preserve"> </w:t>
      </w:r>
      <w:r w:rsidRPr="00AC49F7">
        <w:rPr>
          <w:rFonts w:ascii="Times New Roman" w:eastAsia="Times New Roman" w:hAnsi="Times New Roman" w:cs="Times New Roman"/>
          <w:sz w:val="24"/>
          <w:szCs w:val="24"/>
        </w:rPr>
        <w:t xml:space="preserve">      Projekt ZNANJE NAJSNAŽNIJE ORUŽJE DANAŠNJICE– nositelj udruga BRANITELJI HRVATSKE - podružnica Dubrovnik  - 12.000,00 kn</w:t>
      </w:r>
    </w:p>
    <w:p w:rsidR="00050DC0" w:rsidRDefault="00050DC0"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5.5. 2.    Projekt  ODRŽAVANJE TRIBINA O DR, IZLOŽBE, FILM - nositelj POLICIJSKA UDRUGA</w:t>
      </w:r>
      <w:r w:rsidRPr="00AC49F7">
        <w:rPr>
          <w:rFonts w:ascii="Times New Roman" w:eastAsia="Times New Roman" w:hAnsi="Times New Roman" w:cs="Times New Roman"/>
          <w:b/>
          <w:sz w:val="24"/>
          <w:szCs w:val="24"/>
        </w:rPr>
        <w:t xml:space="preserve"> </w:t>
      </w:r>
      <w:r w:rsidRPr="00AC49F7">
        <w:rPr>
          <w:rFonts w:ascii="Times New Roman" w:eastAsia="Times New Roman" w:hAnsi="Times New Roman" w:cs="Times New Roman"/>
          <w:sz w:val="24"/>
          <w:szCs w:val="24"/>
        </w:rPr>
        <w:t>BRANITELJA  POLICIJSKE UPRAVE  DUBROVNIK 91 – 12.500,00 kn</w:t>
      </w:r>
    </w:p>
    <w:p w:rsidR="00050DC0" w:rsidRDefault="00050DC0" w:rsidP="00AC49F7">
      <w:pPr>
        <w:spacing w:after="0" w:line="240" w:lineRule="auto"/>
        <w:rPr>
          <w:rFonts w:ascii="Times New Roman" w:eastAsia="Times New Roman" w:hAnsi="Times New Roman" w:cs="Times New Roman"/>
          <w:sz w:val="24"/>
          <w:szCs w:val="24"/>
        </w:rPr>
      </w:pPr>
    </w:p>
    <w:p w:rsidR="00255AFF" w:rsidRPr="00AC49F7" w:rsidRDefault="006A7DA6" w:rsidP="00AC49F7">
      <w:pPr>
        <w:spacing w:after="0" w:line="240" w:lineRule="auto"/>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5.5. 3</w:t>
      </w:r>
      <w:r w:rsidRPr="00AC49F7">
        <w:rPr>
          <w:rFonts w:ascii="Times New Roman" w:eastAsia="Times New Roman" w:hAnsi="Times New Roman" w:cs="Times New Roman"/>
          <w:b/>
          <w:sz w:val="24"/>
          <w:szCs w:val="24"/>
        </w:rPr>
        <w:t>.</w:t>
      </w:r>
      <w:r w:rsidRPr="00AC49F7">
        <w:rPr>
          <w:rFonts w:ascii="Times New Roman" w:eastAsia="Times New Roman" w:hAnsi="Times New Roman" w:cs="Times New Roman"/>
          <w:sz w:val="24"/>
          <w:szCs w:val="24"/>
        </w:rPr>
        <w:t xml:space="preserve">  Projekt  Sjećanje na Domovinski rat - nositelj</w:t>
      </w:r>
      <w:r w:rsidRPr="00AC49F7">
        <w:rPr>
          <w:rFonts w:ascii="Times New Roman" w:eastAsia="Times New Roman" w:hAnsi="Times New Roman" w:cs="Times New Roman"/>
          <w:color w:val="FF0000"/>
          <w:sz w:val="24"/>
          <w:szCs w:val="24"/>
        </w:rPr>
        <w:t xml:space="preserve"> </w:t>
      </w:r>
      <w:r w:rsidRPr="00AC49F7">
        <w:rPr>
          <w:rFonts w:ascii="Times New Roman" w:eastAsia="Times New Roman" w:hAnsi="Times New Roman" w:cs="Times New Roman"/>
          <w:sz w:val="24"/>
          <w:szCs w:val="24"/>
        </w:rPr>
        <w:t>UDRUGA BOŠNJAKA BRANITELJA DOMOVINSKOG RATA HRVATSKE ZA GRAD DUBROVNIK I DUBROVAČKO-NERETVANSKU ŽUPANIJU – 12.500,00 kn</w:t>
      </w:r>
      <w:r w:rsidRPr="00AC49F7">
        <w:rPr>
          <w:rFonts w:ascii="Times New Roman" w:eastAsia="Times New Roman" w:hAnsi="Times New Roman" w:cs="Times New Roman"/>
          <w:sz w:val="24"/>
          <w:szCs w:val="24"/>
          <w:shd w:val="clear" w:color="auto" w:fill="FFFF00"/>
        </w:rPr>
        <w:t xml:space="preserve"> </w:t>
      </w:r>
    </w:p>
    <w:p w:rsidR="00050DC0" w:rsidRDefault="00050DC0" w:rsidP="00AC49F7">
      <w:pPr>
        <w:spacing w:after="0" w:line="240" w:lineRule="auto"/>
        <w:rPr>
          <w:rFonts w:ascii="Times New Roman" w:eastAsia="Times New Roman" w:hAnsi="Times New Roman" w:cs="Times New Roman"/>
          <w:sz w:val="24"/>
          <w:szCs w:val="24"/>
        </w:rPr>
      </w:pPr>
    </w:p>
    <w:p w:rsidR="00255AFF" w:rsidRPr="00AC49F7" w:rsidRDefault="006A7DA6" w:rsidP="00AC49F7">
      <w:pPr>
        <w:spacing w:after="0" w:line="240" w:lineRule="auto"/>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5.5. 4</w:t>
      </w:r>
      <w:r w:rsidRPr="00AC49F7">
        <w:rPr>
          <w:rFonts w:ascii="Times New Roman" w:eastAsia="Times New Roman" w:hAnsi="Times New Roman" w:cs="Times New Roman"/>
          <w:b/>
          <w:sz w:val="24"/>
          <w:szCs w:val="24"/>
        </w:rPr>
        <w:t>.</w:t>
      </w:r>
      <w:r w:rsidRPr="00AC49F7">
        <w:rPr>
          <w:rFonts w:ascii="Times New Roman" w:eastAsia="Times New Roman" w:hAnsi="Times New Roman" w:cs="Times New Roman"/>
          <w:sz w:val="24"/>
          <w:szCs w:val="24"/>
        </w:rPr>
        <w:t xml:space="preserve">  Projekt  skupština i druženje  - nositelj UDRUGA DRAGOVOLJACA HRVATSKE RATNE MORNARICE – 10.00.000,00 kn</w:t>
      </w:r>
    </w:p>
    <w:p w:rsidR="00050DC0" w:rsidRDefault="00050DC0" w:rsidP="00AC49F7">
      <w:pPr>
        <w:spacing w:after="0" w:line="240" w:lineRule="auto"/>
        <w:rPr>
          <w:rFonts w:ascii="Times New Roman" w:eastAsia="Times New Roman" w:hAnsi="Times New Roman" w:cs="Times New Roman"/>
          <w:sz w:val="24"/>
          <w:szCs w:val="24"/>
        </w:rPr>
      </w:pPr>
    </w:p>
    <w:p w:rsidR="00255AFF" w:rsidRPr="00AC49F7" w:rsidRDefault="006A7DA6" w:rsidP="00AC49F7">
      <w:pPr>
        <w:spacing w:after="0" w:line="240" w:lineRule="auto"/>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5.5. 5.    Projekt  Susreti HRM Split, Šibenik, Vukovar - nositelj UDRUGA DRAGOVOLJACA HRVATSKE RATNE MORNARICE – 17.000,00 kn</w:t>
      </w:r>
    </w:p>
    <w:p w:rsidR="00050DC0" w:rsidRDefault="00050DC0"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5.5.6</w:t>
      </w:r>
      <w:r w:rsidRPr="00AC49F7">
        <w:rPr>
          <w:rFonts w:ascii="Times New Roman" w:eastAsia="Times New Roman" w:hAnsi="Times New Roman" w:cs="Times New Roman"/>
          <w:b/>
          <w:sz w:val="24"/>
          <w:szCs w:val="24"/>
        </w:rPr>
        <w:t xml:space="preserve">.   </w:t>
      </w:r>
      <w:r w:rsidRPr="00AC49F7">
        <w:rPr>
          <w:rFonts w:ascii="Times New Roman" w:eastAsia="Times New Roman" w:hAnsi="Times New Roman" w:cs="Times New Roman"/>
          <w:sz w:val="24"/>
          <w:szCs w:val="24"/>
        </w:rPr>
        <w:t>Projekt  EDUKATIVNO-KOMEMORATIVNE AKTIVNOSTI- nositelj UDRUGA HRVATSKIH BRANITELJA DRAGOVOLJACA DOMOVINSKOG RATA –  29.500,00 kn</w:t>
      </w:r>
    </w:p>
    <w:p w:rsidR="00050DC0" w:rsidRDefault="00050DC0"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5.5.7.    Projekti  Športske igre, Grupne seanse, Fišijada i Duhovna obnova - nositelj UDRUGA HRVATSKIH</w:t>
      </w:r>
      <w:r w:rsidRPr="00AC49F7">
        <w:rPr>
          <w:rFonts w:ascii="Times New Roman" w:eastAsia="Times New Roman" w:hAnsi="Times New Roman" w:cs="Times New Roman"/>
          <w:b/>
          <w:sz w:val="24"/>
          <w:szCs w:val="24"/>
        </w:rPr>
        <w:t xml:space="preserve">  </w:t>
      </w:r>
      <w:r w:rsidRPr="00AC49F7">
        <w:rPr>
          <w:rFonts w:ascii="Times New Roman" w:eastAsia="Times New Roman" w:hAnsi="Times New Roman" w:cs="Times New Roman"/>
          <w:sz w:val="24"/>
          <w:szCs w:val="24"/>
        </w:rPr>
        <w:t>BRANITELJA LIJEČENIH OD PTSP-a – 19.000,00 kn</w:t>
      </w:r>
    </w:p>
    <w:p w:rsidR="00050DC0" w:rsidRDefault="00050DC0"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5.5.8.    Projekt  Obljetnice - nositelj UDRUGA HRVATSKIH CIVILNIH</w:t>
      </w:r>
      <w:r w:rsidRPr="00AC49F7">
        <w:rPr>
          <w:rFonts w:ascii="Times New Roman" w:eastAsia="Times New Roman" w:hAnsi="Times New Roman" w:cs="Times New Roman"/>
          <w:b/>
          <w:sz w:val="24"/>
          <w:szCs w:val="24"/>
        </w:rPr>
        <w:t xml:space="preserve"> </w:t>
      </w:r>
      <w:r w:rsidRPr="00AC49F7">
        <w:rPr>
          <w:rFonts w:ascii="Times New Roman" w:eastAsia="Times New Roman" w:hAnsi="Times New Roman" w:cs="Times New Roman"/>
          <w:sz w:val="24"/>
          <w:szCs w:val="24"/>
        </w:rPr>
        <w:t>STRADALNIKA IZ DOMOVINSKOG RATA DNŽ  – 25.500,00 kn</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5.5.9</w:t>
      </w:r>
      <w:r w:rsidRPr="00AC49F7">
        <w:rPr>
          <w:rFonts w:ascii="Times New Roman" w:eastAsia="Times New Roman" w:hAnsi="Times New Roman" w:cs="Times New Roman"/>
          <w:b/>
          <w:sz w:val="24"/>
          <w:szCs w:val="24"/>
        </w:rPr>
        <w:t>.</w:t>
      </w:r>
      <w:r w:rsidRPr="00AC49F7">
        <w:rPr>
          <w:rFonts w:ascii="Times New Roman" w:eastAsia="Times New Roman" w:hAnsi="Times New Roman" w:cs="Times New Roman"/>
          <w:sz w:val="24"/>
          <w:szCs w:val="24"/>
        </w:rPr>
        <w:t xml:space="preserve"> Projekti:  ŠNIDOR,  Križni put na Srđ, Obilježavanje dana sjećanja na žrtvu Vukovara, Športski klubovi, Obilježavanje gosišnjica – nositelj UDRUGA HRVATSKIH VOJNIH INVALIDA DOMOVINSKOG RATA (HVIDRA)  - 80.000,00 kn</w:t>
      </w:r>
    </w:p>
    <w:p w:rsidR="00050DC0" w:rsidRDefault="00050DC0"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5.5. 10.   Projekt REKONSTRUKCIJA I OBNOVA SPOMENIKA J.</w:t>
      </w:r>
      <w:r w:rsidRPr="00AC49F7">
        <w:rPr>
          <w:rFonts w:ascii="Times New Roman" w:eastAsia="Calibri" w:hAnsi="Times New Roman" w:cs="Times New Roman"/>
          <w:sz w:val="24"/>
          <w:szCs w:val="24"/>
        </w:rPr>
        <w:t xml:space="preserve"> </w:t>
      </w:r>
      <w:r w:rsidRPr="00AC49F7">
        <w:rPr>
          <w:rFonts w:ascii="Times New Roman" w:eastAsia="Times New Roman" w:hAnsi="Times New Roman" w:cs="Times New Roman"/>
          <w:sz w:val="24"/>
          <w:szCs w:val="24"/>
        </w:rPr>
        <w:t>ZVONA- nositelj UDRUGA MALOLJETNIH DRAGOVOLJACA DOMOVINSKOG RATA – 10.000,00 kn</w:t>
      </w:r>
    </w:p>
    <w:p w:rsidR="00050DC0" w:rsidRDefault="00050DC0"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5.5. 11.   Projekti: Oni su naša Hrvatska, Hodočašća i duhovna obnova, Održavanje spomenika (Osojnik, Bosanka, Strinčijera) - nositelj UDRUGA  RODITELJA POGINULIH BRANITELJA DOMOVINSKOG RATA DUBROVNIK   - 45.000,00 kn</w:t>
      </w:r>
    </w:p>
    <w:p w:rsidR="00050DC0" w:rsidRDefault="00050DC0"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5.5. 12.   Projekti: Sjećanje na poginule hrvatske branitelje, Stazama naših očeva i muževa i Hodočašće Aljmaš, Skupština - nositelj UDRUGA UDOVICA HRVATSKIH BRANITELJA DOMOVINSKOG RATA – 60.000,00 kn</w:t>
      </w:r>
    </w:p>
    <w:p w:rsidR="00050DC0" w:rsidRDefault="00050DC0" w:rsidP="00AC49F7">
      <w:pPr>
        <w:spacing w:after="0" w:line="240" w:lineRule="auto"/>
        <w:jc w:val="both"/>
        <w:rPr>
          <w:rFonts w:ascii="Times New Roman" w:eastAsia="Times New Roman" w:hAnsi="Times New Roman" w:cs="Times New Roman"/>
          <w:sz w:val="24"/>
          <w:szCs w:val="24"/>
        </w:rPr>
      </w:pPr>
    </w:p>
    <w:p w:rsidR="00255AFF" w:rsidRPr="00AC49F7" w:rsidRDefault="00050DC0" w:rsidP="00AC49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5.5.13.</w:t>
      </w:r>
      <w:r w:rsidR="006A7DA6" w:rsidRPr="00AC49F7">
        <w:rPr>
          <w:rFonts w:ascii="Times New Roman" w:eastAsia="Times New Roman" w:hAnsi="Times New Roman" w:cs="Times New Roman"/>
          <w:sz w:val="24"/>
          <w:szCs w:val="24"/>
        </w:rPr>
        <w:t xml:space="preserve"> Projekt Dani ponosa i slave - nositelj UDRUGA PRIPADNIKA ODREDA NAORUŽANIH BRODOVA – 10.000,00 kn</w:t>
      </w:r>
    </w:p>
    <w:p w:rsidR="00050DC0" w:rsidRDefault="00050DC0"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5.5. 14.    Projekt Održavanje i sanacija spomen obilježja – nositelj UDRUGA BRANITELJA DUBROVNIKA – 15.000,00 KN</w:t>
      </w:r>
    </w:p>
    <w:p w:rsidR="00050DC0" w:rsidRDefault="00050DC0"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5.5. 15. Projekt ODRŽIVOST UDRUGE -  nositelj UDRUGA DUBROVAČKIH BRANITELJA  HRM IZ DR </w:t>
      </w:r>
      <w:r w:rsidRPr="00AC49F7">
        <w:rPr>
          <w:rFonts w:ascii="Times New Roman" w:eastAsia="Times New Roman" w:hAnsi="Times New Roman" w:cs="Times New Roman"/>
          <w:sz w:val="24"/>
          <w:szCs w:val="24"/>
        </w:rPr>
        <w:tab/>
        <w:t xml:space="preserve">   </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Potrebna sredstva:</w:t>
      </w:r>
      <w:r w:rsidRPr="00AC49F7">
        <w:rPr>
          <w:rFonts w:ascii="Times New Roman" w:eastAsia="Times New Roman" w:hAnsi="Times New Roman" w:cs="Times New Roman"/>
          <w:b/>
          <w:sz w:val="24"/>
          <w:szCs w:val="24"/>
        </w:rPr>
        <w:t xml:space="preserve"> 369.200,00 kn</w:t>
      </w:r>
      <w:r w:rsidRPr="00AC49F7">
        <w:rPr>
          <w:rFonts w:ascii="Times New Roman" w:eastAsia="Times New Roman" w:hAnsi="Times New Roman" w:cs="Times New Roman"/>
          <w:b/>
          <w:sz w:val="24"/>
          <w:szCs w:val="24"/>
        </w:rPr>
        <w:tab/>
      </w:r>
    </w:p>
    <w:p w:rsidR="00255AFF" w:rsidRPr="00AC49F7" w:rsidRDefault="00255AFF"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b/>
          <w:sz w:val="24"/>
          <w:szCs w:val="24"/>
        </w:rPr>
        <w:t>5.6.</w:t>
      </w:r>
      <w:r w:rsidR="00050DC0">
        <w:rPr>
          <w:rFonts w:ascii="Times New Roman" w:eastAsia="Times New Roman" w:hAnsi="Times New Roman" w:cs="Times New Roman"/>
          <w:sz w:val="24"/>
          <w:szCs w:val="24"/>
        </w:rPr>
        <w:t xml:space="preserve"> </w:t>
      </w:r>
      <w:r w:rsidRPr="00AC49F7">
        <w:rPr>
          <w:rFonts w:ascii="Times New Roman" w:eastAsia="Times New Roman" w:hAnsi="Times New Roman" w:cs="Times New Roman"/>
          <w:b/>
          <w:sz w:val="24"/>
          <w:szCs w:val="24"/>
        </w:rPr>
        <w:t>Centar za branitelje</w:t>
      </w:r>
      <w:r w:rsidRPr="00AC49F7">
        <w:rPr>
          <w:rFonts w:ascii="Times New Roman" w:eastAsia="Times New Roman" w:hAnsi="Times New Roman" w:cs="Times New Roman"/>
          <w:sz w:val="24"/>
          <w:szCs w:val="24"/>
        </w:rPr>
        <w:tab/>
      </w:r>
      <w:r w:rsidRPr="00AC49F7">
        <w:rPr>
          <w:rFonts w:ascii="Times New Roman" w:eastAsia="Times New Roman" w:hAnsi="Times New Roman" w:cs="Times New Roman"/>
          <w:sz w:val="24"/>
          <w:szCs w:val="24"/>
        </w:rPr>
        <w:tab/>
      </w:r>
      <w:r w:rsidRPr="00AC49F7">
        <w:rPr>
          <w:rFonts w:ascii="Times New Roman" w:eastAsia="Times New Roman" w:hAnsi="Times New Roman" w:cs="Times New Roman"/>
          <w:sz w:val="24"/>
          <w:szCs w:val="24"/>
        </w:rPr>
        <w:tab/>
      </w:r>
      <w:r w:rsidRPr="00AC49F7">
        <w:rPr>
          <w:rFonts w:ascii="Times New Roman" w:eastAsia="Times New Roman" w:hAnsi="Times New Roman" w:cs="Times New Roman"/>
          <w:sz w:val="24"/>
          <w:szCs w:val="24"/>
        </w:rPr>
        <w:tab/>
      </w:r>
      <w:r w:rsidRPr="00AC49F7">
        <w:rPr>
          <w:rFonts w:ascii="Times New Roman" w:eastAsia="Times New Roman" w:hAnsi="Times New Roman" w:cs="Times New Roman"/>
          <w:sz w:val="24"/>
          <w:szCs w:val="24"/>
        </w:rPr>
        <w:tab/>
      </w:r>
      <w:r w:rsidRPr="00AC49F7">
        <w:rPr>
          <w:rFonts w:ascii="Times New Roman" w:eastAsia="Times New Roman" w:hAnsi="Times New Roman" w:cs="Times New Roman"/>
          <w:sz w:val="24"/>
          <w:szCs w:val="24"/>
        </w:rPr>
        <w:tab/>
      </w:r>
      <w:r w:rsidRPr="00AC49F7">
        <w:rPr>
          <w:rFonts w:ascii="Times New Roman" w:eastAsia="Times New Roman" w:hAnsi="Times New Roman" w:cs="Times New Roman"/>
          <w:sz w:val="24"/>
          <w:szCs w:val="24"/>
        </w:rPr>
        <w:tab/>
        <w:t xml:space="preserve">     </w:t>
      </w:r>
    </w:p>
    <w:p w:rsidR="00050DC0" w:rsidRDefault="00050DC0"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Želeći prije svega omogućiti zadovoljavanje što većeg broja potreba sudionika i stradalnika Domovinskog rata, ova je gradska uprava pokrenula osnivanje Centra za branitelje, koji bi pod motom „Zajedno u ratu, zajedno u miru“ omogućio pravnu, administrativnu i psihosocijalnu pomoć na jednom mjestu. Uz navedeno Centar će imati prostorije za sastanke, druženja, radionice i slično. Stalno bi bio uposlen i pravnik, dok bi se stručnjak za psihosocijalnu pomoć angažirao po potrebi.</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Do ostvarenja Centra za branitelje, kroz ovu proračunsku stavku financiraju se administrativni djelatnici u tri udruge proistekle iz Domovnskog rata, ali koji obavljaju stručno-administrativne poslove i za druge srodne udruge. Također će se kroz ovu stavku financirati i obilježavanje godišnjica iz Domovinskog rata, izdavaštvo (monografije, knjige, filmovi…), projekti udruga iz Domovinskog rata koji nisu obuhvaćeni sufinanciranjem redovitih programa i projekata te potpore udrugama proisteklim iz Domovinskog rata izvan Dubrovnika.</w:t>
      </w:r>
    </w:p>
    <w:p w:rsidR="00255AFF" w:rsidRPr="00AC49F7" w:rsidRDefault="006A7DA6" w:rsidP="00AC49F7">
      <w:pPr>
        <w:spacing w:after="0" w:line="240" w:lineRule="auto"/>
        <w:jc w:val="both"/>
        <w:rPr>
          <w:rFonts w:ascii="Times New Roman" w:eastAsia="Times New Roman" w:hAnsi="Times New Roman" w:cs="Times New Roman"/>
          <w:b/>
          <w:sz w:val="24"/>
          <w:szCs w:val="24"/>
        </w:rPr>
      </w:pPr>
      <w:r w:rsidRPr="00AC49F7">
        <w:rPr>
          <w:rFonts w:ascii="Times New Roman" w:eastAsia="Times New Roman" w:hAnsi="Times New Roman" w:cs="Times New Roman"/>
          <w:sz w:val="24"/>
          <w:szCs w:val="24"/>
        </w:rPr>
        <w:lastRenderedPageBreak/>
        <w:t>Potrebna sredstva:</w:t>
      </w:r>
      <w:r w:rsidRPr="00AC49F7">
        <w:rPr>
          <w:rFonts w:ascii="Times New Roman" w:eastAsia="Times New Roman" w:hAnsi="Times New Roman" w:cs="Times New Roman"/>
          <w:b/>
          <w:sz w:val="24"/>
          <w:szCs w:val="24"/>
        </w:rPr>
        <w:t xml:space="preserve"> 300.000,00 kn</w:t>
      </w:r>
    </w:p>
    <w:p w:rsidR="00255AFF" w:rsidRPr="00AC49F7" w:rsidRDefault="00255AFF" w:rsidP="00AC49F7">
      <w:pPr>
        <w:spacing w:after="0" w:line="240" w:lineRule="auto"/>
        <w:jc w:val="both"/>
        <w:rPr>
          <w:rFonts w:ascii="Times New Roman" w:eastAsia="Times New Roman" w:hAnsi="Times New Roman" w:cs="Times New Roman"/>
          <w:b/>
          <w:sz w:val="24"/>
          <w:szCs w:val="24"/>
        </w:rPr>
      </w:pPr>
    </w:p>
    <w:p w:rsidR="00255AFF" w:rsidRPr="00AC49F7" w:rsidRDefault="006A7DA6" w:rsidP="00AC49F7">
      <w:pPr>
        <w:spacing w:after="0" w:line="240" w:lineRule="auto"/>
        <w:jc w:val="both"/>
        <w:rPr>
          <w:rFonts w:ascii="Times New Roman" w:eastAsia="Times New Roman" w:hAnsi="Times New Roman" w:cs="Times New Roman"/>
          <w:b/>
          <w:sz w:val="24"/>
          <w:szCs w:val="24"/>
        </w:rPr>
      </w:pPr>
      <w:r w:rsidRPr="00AC49F7">
        <w:rPr>
          <w:rFonts w:ascii="Times New Roman" w:eastAsia="Times New Roman" w:hAnsi="Times New Roman" w:cs="Times New Roman"/>
          <w:b/>
          <w:sz w:val="24"/>
          <w:szCs w:val="24"/>
        </w:rPr>
        <w:t>5.7.    Oslobađanje od plaćanja komunalnog doprinosa</w:t>
      </w:r>
    </w:p>
    <w:p w:rsidR="00050DC0" w:rsidRDefault="00050DC0"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Odlukom o komunalnom doprinosu utvrđena je mogućnost da Gradsko vijeće Grada Dubrovnika potpuno ili djelomično oslobodi od plaćanja komunalnog doprinosa članove obitelji smrtno stradalog hrvatskog branitelja iz Domovinskog rata i  članove obitelji zatočenog ili nestalog hrvatskog branitelja iz Domovinskog rata i HRVI iz Domovinskog rata od I. do X. skupine koji su ostvarili pravo na stambeno zbrinjavanje dodjelom stambenog kredita preko Ministarstva obitelji, branitelja i međugeneracijske solidarnosti za izgradnju građevine odgovarajuće stambene površine sukladno odredbi članka 43. Zakona o pravima hrvatskih branitelja iz Domovinskog rata i članova njihovih obitelji. </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Članovi obitelji poginulog, zatočenog ili nestalog hrvatskog branitelja i HRVI iz Domovinskog rata koji grade stambenu građevinu veću od odgovarajuće stambene površine, sukladno odredbi članka 43. Zakona o pravima hrvatskih branitelja iz Domovinskog rata i članova njihovih obitelji («Narodne novine»,</w:t>
      </w:r>
      <w:r w:rsidR="001B3B00">
        <w:rPr>
          <w:rFonts w:ascii="Times New Roman" w:eastAsia="Times New Roman" w:hAnsi="Times New Roman" w:cs="Times New Roman"/>
          <w:sz w:val="24"/>
          <w:szCs w:val="24"/>
        </w:rPr>
        <w:t xml:space="preserve"> </w:t>
      </w:r>
      <w:r w:rsidRPr="00AC49F7">
        <w:rPr>
          <w:rFonts w:ascii="Times New Roman" w:eastAsia="Times New Roman" w:hAnsi="Times New Roman" w:cs="Times New Roman"/>
          <w:sz w:val="24"/>
          <w:szCs w:val="24"/>
        </w:rPr>
        <w:t>broj: 174/04.), plaćaju komunalni doprinos za razliku obujma planirane građevine i odgovarajuće stambene površine.</w:t>
      </w:r>
    </w:p>
    <w:p w:rsidR="00050DC0" w:rsidRDefault="00050DC0" w:rsidP="00AC49F7">
      <w:pPr>
        <w:spacing w:after="0" w:line="240" w:lineRule="auto"/>
        <w:jc w:val="both"/>
        <w:rPr>
          <w:rFonts w:ascii="Times New Roman" w:eastAsia="Times New Roman" w:hAnsi="Times New Roman" w:cs="Times New Roman"/>
          <w:b/>
          <w:sz w:val="24"/>
          <w:szCs w:val="24"/>
        </w:rPr>
      </w:pPr>
    </w:p>
    <w:p w:rsidR="007E0B11" w:rsidRDefault="007E0B11" w:rsidP="00AC49F7">
      <w:pPr>
        <w:spacing w:after="0" w:line="240" w:lineRule="auto"/>
        <w:jc w:val="both"/>
        <w:rPr>
          <w:rFonts w:ascii="Times New Roman" w:eastAsia="Times New Roman" w:hAnsi="Times New Roman" w:cs="Times New Roman"/>
          <w:b/>
          <w:sz w:val="24"/>
          <w:szCs w:val="24"/>
        </w:rPr>
      </w:pPr>
    </w:p>
    <w:p w:rsidR="007E0B11" w:rsidRDefault="006A7DA6" w:rsidP="00AC49F7">
      <w:pPr>
        <w:spacing w:after="0" w:line="240" w:lineRule="auto"/>
        <w:jc w:val="both"/>
        <w:rPr>
          <w:rFonts w:ascii="Times New Roman" w:eastAsia="Times New Roman" w:hAnsi="Times New Roman" w:cs="Times New Roman"/>
          <w:b/>
          <w:sz w:val="24"/>
          <w:szCs w:val="24"/>
        </w:rPr>
      </w:pPr>
      <w:r w:rsidRPr="00AC49F7">
        <w:rPr>
          <w:rFonts w:ascii="Times New Roman" w:eastAsia="Times New Roman" w:hAnsi="Times New Roman" w:cs="Times New Roman"/>
          <w:b/>
          <w:sz w:val="24"/>
          <w:szCs w:val="24"/>
        </w:rPr>
        <w:t xml:space="preserve">6.  </w:t>
      </w:r>
      <w:r w:rsidR="007E0B11">
        <w:rPr>
          <w:rFonts w:ascii="Times New Roman" w:eastAsia="Times New Roman" w:hAnsi="Times New Roman" w:cs="Times New Roman"/>
          <w:b/>
          <w:sz w:val="24"/>
          <w:szCs w:val="24"/>
        </w:rPr>
        <w:t>SKRB O UDRUGAMA PROISTEKLIM IZ DRUGOG SVJETSKOG RATA</w:t>
      </w:r>
    </w:p>
    <w:p w:rsidR="00050DC0" w:rsidRDefault="00050DC0"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Temeljem objave javnog poziva za predlaganje projekta i programa iz ove oblasti, Povjerenstvo za vrjednovanje projekata ocijenilo je sve pristigle prijave te Gradskom vijeću Grada Dubrovnika predložilo sufinanciranje projekata.</w:t>
      </w:r>
      <w:r w:rsidRPr="00AC49F7">
        <w:rPr>
          <w:rFonts w:ascii="Times New Roman" w:eastAsia="Times New Roman" w:hAnsi="Times New Roman" w:cs="Times New Roman"/>
          <w:sz w:val="24"/>
          <w:szCs w:val="24"/>
        </w:rPr>
        <w:tab/>
      </w:r>
    </w:p>
    <w:p w:rsidR="00255AFF" w:rsidRPr="00AC49F7" w:rsidRDefault="006A7DA6" w:rsidP="00AC49F7">
      <w:pPr>
        <w:spacing w:after="0" w:line="240" w:lineRule="auto"/>
        <w:rPr>
          <w:rFonts w:ascii="Times New Roman" w:eastAsia="Calibri" w:hAnsi="Times New Roman" w:cs="Times New Roman"/>
          <w:sz w:val="24"/>
          <w:szCs w:val="24"/>
        </w:rPr>
      </w:pPr>
      <w:r w:rsidRPr="00AC49F7">
        <w:rPr>
          <w:rFonts w:ascii="Times New Roman" w:eastAsia="Calibri" w:hAnsi="Times New Roman" w:cs="Times New Roman"/>
          <w:sz w:val="24"/>
          <w:szCs w:val="24"/>
        </w:rPr>
        <w:tab/>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6.1. Za sufinanciranje projekata  Saveza antifašističkih boraca i antifašista Republike Hrvatske - Udruge antifašista Dubrovnik planira se </w:t>
      </w:r>
      <w:r w:rsidRPr="00AC49F7">
        <w:rPr>
          <w:rFonts w:ascii="Times New Roman" w:eastAsia="Times New Roman" w:hAnsi="Times New Roman" w:cs="Times New Roman"/>
          <w:b/>
          <w:sz w:val="24"/>
          <w:szCs w:val="24"/>
        </w:rPr>
        <w:t>50.000,00</w:t>
      </w:r>
      <w:r w:rsidRPr="00AC49F7">
        <w:rPr>
          <w:rFonts w:ascii="Times New Roman" w:eastAsia="Times New Roman" w:hAnsi="Times New Roman" w:cs="Times New Roman"/>
          <w:sz w:val="24"/>
          <w:szCs w:val="24"/>
        </w:rPr>
        <w:t xml:space="preserve"> kn </w:t>
      </w:r>
    </w:p>
    <w:p w:rsidR="00050DC0" w:rsidRDefault="00050DC0"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6.2.  Za sufinanciranje projekata (Hodočašća, Komemoracija Jakljan, Ostala stratišta i Domobransko groblje)  udruge Hrvatski domobran Dubrovnik planira se </w:t>
      </w:r>
      <w:r w:rsidRPr="00AC49F7">
        <w:rPr>
          <w:rFonts w:ascii="Times New Roman" w:eastAsia="Times New Roman" w:hAnsi="Times New Roman" w:cs="Times New Roman"/>
          <w:b/>
          <w:sz w:val="24"/>
          <w:szCs w:val="24"/>
        </w:rPr>
        <w:t>50.000,00</w:t>
      </w:r>
      <w:r w:rsidRPr="00AC49F7">
        <w:rPr>
          <w:rFonts w:ascii="Times New Roman" w:eastAsia="Times New Roman" w:hAnsi="Times New Roman" w:cs="Times New Roman"/>
          <w:sz w:val="24"/>
          <w:szCs w:val="24"/>
        </w:rPr>
        <w:t xml:space="preserve"> kn.</w:t>
      </w:r>
    </w:p>
    <w:p w:rsidR="00050DC0" w:rsidRDefault="00050DC0" w:rsidP="00AC49F7">
      <w:pPr>
        <w:spacing w:after="0" w:line="240" w:lineRule="auto"/>
        <w:jc w:val="both"/>
        <w:rPr>
          <w:rFonts w:ascii="Times New Roman" w:eastAsia="Times New Roman" w:hAnsi="Times New Roman" w:cs="Times New Roman"/>
          <w:sz w:val="24"/>
          <w:szCs w:val="24"/>
        </w:rPr>
      </w:pP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6.3. Za sufinanciranje projekata (Uređenje kapelice na Daksi, Održavanje spomen obilježja žrtvama i dodatna ekshumacija na Daksi te ostale djelatnosti) Udruge „Daksa 1944/45“ planira se </w:t>
      </w:r>
      <w:r w:rsidRPr="00AC49F7">
        <w:rPr>
          <w:rFonts w:ascii="Times New Roman" w:eastAsia="Times New Roman" w:hAnsi="Times New Roman" w:cs="Times New Roman"/>
          <w:b/>
          <w:sz w:val="24"/>
          <w:szCs w:val="24"/>
        </w:rPr>
        <w:t>13.240,00</w:t>
      </w:r>
      <w:r w:rsidRPr="00AC49F7">
        <w:rPr>
          <w:rFonts w:ascii="Times New Roman" w:eastAsia="Times New Roman" w:hAnsi="Times New Roman" w:cs="Times New Roman"/>
          <w:sz w:val="24"/>
          <w:szCs w:val="24"/>
        </w:rPr>
        <w:t xml:space="preserve"> kn </w:t>
      </w:r>
    </w:p>
    <w:p w:rsidR="00050DC0" w:rsidRDefault="00050DC0" w:rsidP="00AC49F7">
      <w:pPr>
        <w:spacing w:after="0" w:line="240" w:lineRule="auto"/>
        <w:rPr>
          <w:rFonts w:ascii="Times New Roman" w:eastAsia="Times New Roman" w:hAnsi="Times New Roman" w:cs="Times New Roman"/>
          <w:sz w:val="24"/>
          <w:szCs w:val="24"/>
        </w:rPr>
      </w:pPr>
    </w:p>
    <w:p w:rsidR="00255AFF" w:rsidRPr="00AC49F7" w:rsidRDefault="006A7DA6" w:rsidP="00AC49F7">
      <w:pPr>
        <w:spacing w:after="0" w:line="240" w:lineRule="auto"/>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 xml:space="preserve">6.4. Program SREDIŠNJA KOMEMORACIJA ŽRTVAMA BLEIBURSKE TRAGEDIJE I HRVATSKOG KRIŽNOG PUTA  - nositelj Počasni Bleiburški vod planira se </w:t>
      </w:r>
      <w:r w:rsidRPr="00AC49F7">
        <w:rPr>
          <w:rFonts w:ascii="Times New Roman" w:eastAsia="Times New Roman" w:hAnsi="Times New Roman" w:cs="Times New Roman"/>
          <w:b/>
          <w:sz w:val="24"/>
          <w:szCs w:val="24"/>
        </w:rPr>
        <w:t>25.000 kn</w:t>
      </w:r>
      <w:r w:rsidRPr="00AC49F7">
        <w:rPr>
          <w:rFonts w:ascii="Times New Roman" w:eastAsia="Times New Roman" w:hAnsi="Times New Roman" w:cs="Times New Roman"/>
          <w:sz w:val="24"/>
          <w:szCs w:val="24"/>
        </w:rPr>
        <w:t xml:space="preserve"> </w:t>
      </w:r>
    </w:p>
    <w:p w:rsidR="00255AFF" w:rsidRPr="00AC49F7" w:rsidRDefault="006A7DA6" w:rsidP="00AC49F7">
      <w:pPr>
        <w:spacing w:after="0" w:line="240" w:lineRule="auto"/>
        <w:jc w:val="both"/>
        <w:rPr>
          <w:rFonts w:ascii="Times New Roman" w:eastAsia="Times New Roman" w:hAnsi="Times New Roman" w:cs="Times New Roman"/>
          <w:sz w:val="24"/>
          <w:szCs w:val="24"/>
        </w:rPr>
      </w:pPr>
      <w:r w:rsidRPr="00AC49F7">
        <w:rPr>
          <w:rFonts w:ascii="Times New Roman" w:eastAsia="Times New Roman" w:hAnsi="Times New Roman" w:cs="Times New Roman"/>
          <w:sz w:val="24"/>
          <w:szCs w:val="24"/>
        </w:rPr>
        <w:t>Potrebna sredstva:</w:t>
      </w:r>
      <w:r w:rsidRPr="00AC49F7">
        <w:rPr>
          <w:rFonts w:ascii="Times New Roman" w:eastAsia="Times New Roman" w:hAnsi="Times New Roman" w:cs="Times New Roman"/>
          <w:b/>
          <w:sz w:val="24"/>
          <w:szCs w:val="24"/>
        </w:rPr>
        <w:t xml:space="preserve"> 140.000,00 kn</w:t>
      </w:r>
      <w:r w:rsidRPr="00AC49F7">
        <w:rPr>
          <w:rFonts w:ascii="Times New Roman" w:eastAsia="Times New Roman" w:hAnsi="Times New Roman" w:cs="Times New Roman"/>
          <w:b/>
          <w:sz w:val="24"/>
          <w:szCs w:val="24"/>
        </w:rPr>
        <w:tab/>
      </w:r>
    </w:p>
    <w:p w:rsidR="00255AFF" w:rsidRDefault="00255AFF">
      <w:pPr>
        <w:spacing w:line="276" w:lineRule="auto"/>
        <w:rPr>
          <w:rFonts w:ascii="Times New Roman" w:eastAsia="Times New Roman" w:hAnsi="Times New Roman" w:cs="Times New Roman"/>
          <w:sz w:val="24"/>
        </w:rPr>
      </w:pPr>
    </w:p>
    <w:tbl>
      <w:tblPr>
        <w:tblW w:w="0" w:type="auto"/>
        <w:tblInd w:w="93" w:type="dxa"/>
        <w:tblCellMar>
          <w:left w:w="10" w:type="dxa"/>
          <w:right w:w="10" w:type="dxa"/>
        </w:tblCellMar>
        <w:tblLook w:val="04A0" w:firstRow="1" w:lastRow="0" w:firstColumn="1" w:lastColumn="0" w:noHBand="0" w:noVBand="1"/>
      </w:tblPr>
      <w:tblGrid>
        <w:gridCol w:w="1051"/>
        <w:gridCol w:w="6483"/>
        <w:gridCol w:w="1435"/>
      </w:tblGrid>
      <w:tr w:rsidR="00255AFF" w:rsidRPr="003E0D90">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b/>
                <w:caps/>
                <w:color w:val="000000"/>
              </w:rPr>
              <w:t>r.br.</w:t>
            </w:r>
          </w:p>
        </w:tc>
        <w:tc>
          <w:tcPr>
            <w:tcW w:w="690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b/>
                <w:caps/>
                <w:color w:val="000000"/>
              </w:rPr>
              <w:t>SOCIJALNA  SKRB, ZDRAVLJE,  osobe s invaliditetom,SKRB O DJECI I MLADIMA, SKRB ZA STRADALNIKE DOMOVINSKOG RATA</w:t>
            </w:r>
          </w:p>
        </w:tc>
        <w:tc>
          <w:tcPr>
            <w:tcW w:w="146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b/>
                <w:caps/>
                <w:color w:val="000000"/>
              </w:rPr>
              <w:t>2017.</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b/>
                <w:color w:val="000000"/>
              </w:rPr>
              <w:t>1.</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b/>
                <w:color w:val="000000"/>
              </w:rPr>
              <w:t>SOCIJALNA SKRB</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b/>
                <w:color w:val="000000"/>
              </w:rPr>
              <w:t>16.870.000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color w:val="000000"/>
              </w:rPr>
              <w:t>1.1.</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color w:val="000000"/>
              </w:rPr>
              <w:t>PREHRANA UMIROVLJENIKA</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10.000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color w:val="000000"/>
              </w:rPr>
              <w:t>1.2.</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color w:val="000000"/>
              </w:rPr>
              <w:t>OGRJEV</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200.000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color w:val="000000"/>
              </w:rPr>
              <w:t>1.3.</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color w:val="000000"/>
              </w:rPr>
              <w:t>PUČKA KUHINJA</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2.130.000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color w:val="000000"/>
              </w:rPr>
              <w:t>1.4.</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color w:val="000000"/>
              </w:rPr>
              <w:t>JEDNOKRATNE NOVČANE POMOĆI</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1.100.000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color w:val="000000"/>
              </w:rPr>
              <w:t>1.5.</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color w:val="000000"/>
              </w:rPr>
              <w:t>DODATAK NA MIROVINU</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4.365.000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color w:val="000000"/>
              </w:rPr>
              <w:t>1.6.</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color w:val="000000"/>
              </w:rPr>
              <w:t>NOVČANA POMOĆ STARIJIMA OD 65 GODINA</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1.030.000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color w:val="000000"/>
              </w:rPr>
              <w:t>1.7.</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color w:val="000000"/>
              </w:rPr>
              <w:t>GODIŠNJA POTPORA ZA NEZAPOSLENE  SAMOHRANE  RODITELJE</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50.000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color w:val="000000"/>
              </w:rPr>
              <w:lastRenderedPageBreak/>
              <w:t>1.8.</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color w:val="000000"/>
              </w:rPr>
              <w:t>STAMBENA ZAJEDNICA ZA MLADE</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20.000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color w:val="000000"/>
              </w:rPr>
              <w:t>1.9.</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color w:val="000000"/>
              </w:rPr>
              <w:t>SUBVENCIONIRANJE TROŠKOVA STANOVANJA OSTALIM SOCIJALNIM KATEGORIJAMA</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2.390.000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color w:val="000000"/>
              </w:rPr>
              <w:t>1.10.</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color w:val="000000"/>
              </w:rPr>
              <w:t>NAKNADA ZA TROŠKOVE STANOVANJA</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1.039.000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color w:val="000000"/>
              </w:rPr>
              <w:t>1.11.</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color w:val="000000"/>
              </w:rPr>
              <w:t>TROŠKOVI POGREBA  SOCIJALNO UGROŽENIMA</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50.000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color w:val="000000"/>
              </w:rPr>
              <w:t>1.12.</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color w:val="000000"/>
              </w:rPr>
              <w:t>BOŽIĆNICA</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50.000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color w:val="000000"/>
              </w:rPr>
              <w:t>1.13.</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color w:val="000000"/>
              </w:rPr>
              <w:t>POTPORA ZA NAJAM STANA MLADIMA</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500.000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color w:val="000000"/>
              </w:rPr>
              <w:t>1.14.</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color w:val="000000"/>
              </w:rPr>
              <w:t>DAR ZA NOVOROÐENO DIJETE</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1.400.000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color w:val="000000"/>
              </w:rPr>
              <w:t>1.15.</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color w:val="000000"/>
              </w:rPr>
              <w:t>DOM  ZA STARIJE I NEMOĆNE OSOBE –HOTEL GRUŽ</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2.000.000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color w:val="000000"/>
              </w:rPr>
              <w:t>1.16.</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color w:val="000000"/>
              </w:rPr>
              <w:t>PRIHVATLIŠTE ZA SOCIJALNO UGROŽENE OSOBE</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250.000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eastAsia="Calibri" w:hAnsi="Times New Roman" w:cs="Times New Roman"/>
              </w:rPr>
            </w:pPr>
            <w:r w:rsidRPr="003E0D90">
              <w:rPr>
                <w:rFonts w:ascii="Times New Roman" w:eastAsia="Calibri" w:hAnsi="Times New Roman" w:cs="Times New Roman"/>
                <w:color w:val="000000"/>
              </w:rPr>
              <w:t>1.17.</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color w:val="000000"/>
              </w:rPr>
              <w:t>STRUČNE USLUGE CENTRA ZA SOCIJALNU SKRB DUBROVNIK</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36.000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color w:val="000000"/>
              </w:rPr>
              <w:t>1.18.</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color w:val="000000"/>
              </w:rPr>
              <w:t>SUFINANCIRANJE PROJEKATA UDRUGA IZ PODRUČJA SOCIJALNE SKRBI</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250.000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b/>
                <w:color w:val="000000"/>
              </w:rPr>
              <w:t>2</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b/>
                <w:color w:val="000000"/>
              </w:rPr>
              <w:t>ZDRAVLJE I ZDRAVSTVENA SKRB</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b/>
                <w:color w:val="000000"/>
              </w:rPr>
              <w:t>4.006.000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color w:val="000000"/>
              </w:rPr>
              <w:t>2.1.</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b/>
                <w:color w:val="000000"/>
              </w:rPr>
              <w:t>PROJEKT DUBROVNIK ZDRAVI GRAD</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2.656.000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color w:val="000000"/>
              </w:rPr>
              <w:t>2.1.1.</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color w:val="000000"/>
              </w:rPr>
              <w:t>SUFINANCIRANJE PROGRAMA I PROJEKTA IZ PODRUČJA SKRBI O ZDRAVLJU</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865.000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color w:val="000000"/>
              </w:rPr>
              <w:t>2.1.2.</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color w:val="000000"/>
              </w:rPr>
              <w:t>GRADSKO DRUŠTVO CRVENOG KRIŽA DUBROVNIK</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1.250.000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color w:val="000000"/>
              </w:rPr>
              <w:t>2.1.3.</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color w:val="000000"/>
              </w:rPr>
              <w:t>DOM ZDRAVLJA DUBROVNIK</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325.000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color w:val="000000"/>
              </w:rPr>
              <w:t>2.1.4.</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color w:val="000000"/>
              </w:rPr>
              <w:t>ZAVOD ZA JAVNO ZDRAVSTVO</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100.000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color w:val="000000"/>
              </w:rPr>
              <w:t>2.1.5.</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color w:val="000000"/>
              </w:rPr>
              <w:t>OPĆA BOLNICA DUBROVNIK</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100.000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color w:val="000000"/>
              </w:rPr>
              <w:t>2.2.</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color w:val="000000"/>
              </w:rPr>
              <w:t>OPĆA BOLNICA DUBROVNIK – PROJEKT SMANJENJE LISTE ČEKANJA</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950.000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color w:val="000000"/>
              </w:rPr>
              <w:t>2.3.</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color w:val="000000"/>
              </w:rPr>
              <w:t>AMBULANTA U POVIJESNOJ JEZGRI</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400.000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b/>
                <w:color w:val="000000"/>
              </w:rPr>
              <w:t>3.</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b/>
                <w:color w:val="000000"/>
              </w:rPr>
              <w:t>POBOLJŠANJE  KVALITETE ŽIVOTA OSOBA  S INVALIDITETOM I DJECE S TEŠKOĆAMA U RAZVOJU</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b/>
                <w:color w:val="000000"/>
              </w:rPr>
              <w:t>2.441.300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color w:val="000000"/>
              </w:rPr>
              <w:t>3.1.</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color w:val="000000"/>
              </w:rPr>
              <w:t>MJERE IZ STRATEGIJE ZA OSOBE S INVALIDITETOM</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256.300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color w:val="000000"/>
              </w:rPr>
              <w:t>3.2.</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color w:val="000000"/>
              </w:rPr>
              <w:t>NOVČANA POMOĆ KORISNICIMA OSOBNE INVALIDNINE</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780.000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color w:val="000000"/>
              </w:rPr>
              <w:t>3.3.</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color w:val="000000"/>
              </w:rPr>
              <w:t>CENTAR ZA REHABILITACIJU JOSIPOVAC</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35.000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color w:val="000000"/>
              </w:rPr>
              <w:t>3.4.</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color w:val="000000"/>
              </w:rPr>
              <w:t>SPECIJALIZIRANI PRIJEVOZ ZA OSOBE S INVALIDITETOM</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520.000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color w:val="000000"/>
              </w:rPr>
              <w:t>3.5.</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color w:val="000000"/>
              </w:rPr>
              <w:t>ODRŽAVANJE LIFTERA ZA OSOBE S INVALIDITETOM</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50.000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color w:val="000000"/>
              </w:rPr>
              <w:t xml:space="preserve">3.6. </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color w:val="000000"/>
              </w:rPr>
              <w:t>SUFINANCIRANJE PROGRAMA I PROJEKATA  UDRUGA OSOBA S INVALIDITETOM</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800.000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b/>
                <w:color w:val="000000"/>
              </w:rPr>
              <w:t>4.</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b/>
                <w:color w:val="000000"/>
              </w:rPr>
              <w:t>SKRB O DJECI I MLADIMA</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b/>
                <w:color w:val="000000"/>
              </w:rPr>
              <w:t>2.334.000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color w:val="000000"/>
              </w:rPr>
              <w:t>4.1.</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color w:val="000000"/>
              </w:rPr>
              <w:t>STIPENDIJE  ZA UČENIKE I STUDENTE SLABIJEG IMOVNOG STANJA</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200.000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color w:val="000000"/>
              </w:rPr>
              <w:t>4.2.</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color w:val="000000"/>
              </w:rPr>
              <w:t>OSLOBAĐANJE OD PLAĆANJA VRTIĆKIH PROGRAMA</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150.000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color w:val="000000"/>
              </w:rPr>
              <w:t>4.3.</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color w:val="000000"/>
              </w:rPr>
              <w:t>SUBVENCIJA STUDENTSKE PREHRANE</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230.000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color w:val="000000"/>
              </w:rPr>
              <w:t>4.4.</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color w:val="000000"/>
              </w:rPr>
              <w:t>SAVJET MLADIH</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4.000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color w:val="000000"/>
              </w:rPr>
              <w:t>4.5.</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color w:val="000000"/>
              </w:rPr>
              <w:t>PROGRAM MLADI I GRAD SKUPA</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550.000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color w:val="000000"/>
              </w:rPr>
              <w:t>4.6.</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color w:val="000000"/>
              </w:rPr>
              <w:t>SUFINANCIRANJE PROGRAMA I PROJEKATA  ZA DJECU I MLADE</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1.200.000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b/>
                <w:color w:val="000000"/>
              </w:rPr>
              <w:t>5</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b/>
                <w:color w:val="000000"/>
              </w:rPr>
              <w:t>SKRB O STRADALNICIMA IZ DOMOVINSKOG RATA I DRUGI RATNI STRADALNICI</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b/>
                <w:color w:val="000000"/>
              </w:rPr>
              <w:t>1.631.600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color w:val="000000"/>
              </w:rPr>
              <w:t>5.1.</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color w:val="000000"/>
              </w:rPr>
              <w:t>IZGRADNJA GROBNICA POGINULIM BRANITELJIMA</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20.000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color w:val="000000"/>
              </w:rPr>
              <w:t>5.2.</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color w:val="000000"/>
              </w:rPr>
              <w:t>NABAVA ORTOPEDSKIH POMAGALA INVALIDIMA DOMOVINSKOG RATA</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200.000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color w:val="000000"/>
              </w:rPr>
              <w:t>5.3.</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color w:val="000000"/>
              </w:rPr>
              <w:t>POBOLJŠANJE UVJETA STANOVANJA ZA OBITELJI BRANITELJA</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250.000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color w:val="000000"/>
              </w:rPr>
              <w:t>5.4.</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color w:val="000000"/>
              </w:rPr>
              <w:t>STIPENDIRANJE UČENIKA I STUDENATA</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492.400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color w:val="000000"/>
              </w:rPr>
              <w:t>5.5.</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color w:val="000000"/>
              </w:rPr>
              <w:t>SUFINANCIRANJE UDRUGA PROISTEKLIH IZ DOMOVINSKOG RATA</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369.200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color w:val="000000"/>
              </w:rPr>
              <w:t xml:space="preserve">5.6. </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color w:val="000000"/>
              </w:rPr>
              <w:t>CENTAR ZA BRANITELJE</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color w:val="000000"/>
              </w:rPr>
              <w:t>300.000</w:t>
            </w:r>
          </w:p>
        </w:tc>
      </w:tr>
      <w:tr w:rsidR="00255AFF" w:rsidRPr="003E0D90">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eastAsia="Times New Roman" w:hAnsi="Times New Roman" w:cs="Times New Roman"/>
                <w:b/>
                <w:color w:val="000000"/>
              </w:rPr>
            </w:pPr>
            <w:r w:rsidRPr="003E0D90">
              <w:rPr>
                <w:rFonts w:ascii="Times New Roman" w:eastAsia="Times New Roman" w:hAnsi="Times New Roman" w:cs="Times New Roman"/>
                <w:b/>
                <w:color w:val="000000"/>
              </w:rPr>
              <w:lastRenderedPageBreak/>
              <w:t>6.</w:t>
            </w:r>
          </w:p>
          <w:p w:rsidR="00050DC0" w:rsidRPr="003E0D90" w:rsidRDefault="00050DC0">
            <w:pPr>
              <w:spacing w:after="0" w:line="240" w:lineRule="auto"/>
              <w:jc w:val="center"/>
              <w:rPr>
                <w:rFonts w:ascii="Times New Roman" w:hAnsi="Times New Roman" w:cs="Times New Roman"/>
              </w:rPr>
            </w:pP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b/>
                <w:color w:val="000000"/>
              </w:rPr>
              <w:t>UDRUGE PROISTEKLE IZ DRUGOG SVJETSKOG RATA</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b/>
                <w:color w:val="000000"/>
              </w:rPr>
              <w:t>138.240</w:t>
            </w:r>
          </w:p>
        </w:tc>
      </w:tr>
      <w:tr w:rsidR="00255AFF" w:rsidRPr="003E0D90" w:rsidTr="007E0B11">
        <w:trPr>
          <w:trHeight w:val="661"/>
        </w:trPr>
        <w:tc>
          <w:tcPr>
            <w:tcW w:w="10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center"/>
              <w:rPr>
                <w:rFonts w:ascii="Times New Roman" w:hAnsi="Times New Roman" w:cs="Times New Roman"/>
              </w:rPr>
            </w:pPr>
            <w:r w:rsidRPr="003E0D90">
              <w:rPr>
                <w:rFonts w:ascii="Times New Roman" w:eastAsia="Times New Roman" w:hAnsi="Times New Roman" w:cs="Times New Roman"/>
                <w:b/>
                <w:color w:val="000000"/>
              </w:rPr>
              <w:t>1. – 6.</w:t>
            </w:r>
            <w:r w:rsidR="00050DC0" w:rsidRPr="003E0D90">
              <w:rPr>
                <w:rFonts w:ascii="Times New Roman" w:eastAsia="Times New Roman" w:hAnsi="Times New Roman" w:cs="Times New Roman"/>
                <w:b/>
                <w:color w:val="000000"/>
              </w:rPr>
              <w:t xml:space="preserve">            </w:t>
            </w:r>
          </w:p>
        </w:tc>
        <w:tc>
          <w:tcPr>
            <w:tcW w:w="69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rPr>
                <w:rFonts w:ascii="Times New Roman" w:hAnsi="Times New Roman" w:cs="Times New Roman"/>
              </w:rPr>
            </w:pPr>
            <w:r w:rsidRPr="003E0D90">
              <w:rPr>
                <w:rFonts w:ascii="Times New Roman" w:eastAsia="Times New Roman" w:hAnsi="Times New Roman" w:cs="Times New Roman"/>
                <w:b/>
                <w:color w:val="000000"/>
              </w:rPr>
              <w:t>MJERE SOCIJALNOG PROGRAMA</w:t>
            </w:r>
          </w:p>
        </w:tc>
        <w:tc>
          <w:tcPr>
            <w:tcW w:w="14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55AFF" w:rsidRPr="003E0D90" w:rsidRDefault="006A7DA6">
            <w:pPr>
              <w:spacing w:after="0" w:line="240" w:lineRule="auto"/>
              <w:jc w:val="right"/>
              <w:rPr>
                <w:rFonts w:ascii="Times New Roman" w:hAnsi="Times New Roman" w:cs="Times New Roman"/>
              </w:rPr>
            </w:pPr>
            <w:r w:rsidRPr="003E0D90">
              <w:rPr>
                <w:rFonts w:ascii="Times New Roman" w:eastAsia="Times New Roman" w:hAnsi="Times New Roman" w:cs="Times New Roman"/>
                <w:b/>
                <w:color w:val="000000"/>
              </w:rPr>
              <w:t>27.421.140</w:t>
            </w:r>
          </w:p>
        </w:tc>
      </w:tr>
    </w:tbl>
    <w:p w:rsidR="00255AFF" w:rsidRDefault="006A7DA6">
      <w:pPr>
        <w:spacing w:line="276"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255AFF" w:rsidRDefault="006A7DA6" w:rsidP="00AC49F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3E0D90">
        <w:rPr>
          <w:rFonts w:ascii="Times New Roman" w:eastAsia="Times New Roman" w:hAnsi="Times New Roman" w:cs="Times New Roman"/>
          <w:sz w:val="24"/>
        </w:rPr>
        <w:t xml:space="preserve">         </w:t>
      </w:r>
      <w:r>
        <w:rPr>
          <w:rFonts w:ascii="Times New Roman" w:eastAsia="Times New Roman" w:hAnsi="Times New Roman" w:cs="Times New Roman"/>
          <w:sz w:val="24"/>
        </w:rPr>
        <w:t>Predsjednik Gradskog vijeća:</w:t>
      </w:r>
    </w:p>
    <w:p w:rsidR="00255AFF" w:rsidRDefault="006A7DA6" w:rsidP="00AC49F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E0D90">
        <w:rPr>
          <w:rFonts w:ascii="Times New Roman" w:eastAsia="Times New Roman" w:hAnsi="Times New Roman" w:cs="Times New Roman"/>
          <w:sz w:val="24"/>
        </w:rPr>
        <w:t xml:space="preserve"> mr. sc.</w:t>
      </w:r>
      <w:r>
        <w:rPr>
          <w:rFonts w:ascii="Times New Roman" w:eastAsia="Times New Roman" w:hAnsi="Times New Roman" w:cs="Times New Roman"/>
          <w:sz w:val="24"/>
        </w:rPr>
        <w:t xml:space="preserve"> Marko Potrebica        </w:t>
      </w:r>
    </w:p>
    <w:p w:rsidR="00255AFF" w:rsidRDefault="00255AFF">
      <w:pPr>
        <w:tabs>
          <w:tab w:val="center" w:pos="4536"/>
          <w:tab w:val="right" w:pos="9072"/>
        </w:tabs>
        <w:spacing w:after="0" w:line="240" w:lineRule="auto"/>
        <w:rPr>
          <w:rFonts w:ascii="Times New Roman" w:eastAsia="Times New Roman" w:hAnsi="Times New Roman" w:cs="Times New Roman"/>
          <w:b/>
          <w:sz w:val="24"/>
        </w:rPr>
      </w:pPr>
    </w:p>
    <w:p w:rsidR="00255AFF" w:rsidRDefault="00255AFF">
      <w:pPr>
        <w:tabs>
          <w:tab w:val="center" w:pos="4536"/>
          <w:tab w:val="right" w:pos="9072"/>
        </w:tabs>
        <w:spacing w:after="0" w:line="240" w:lineRule="auto"/>
        <w:rPr>
          <w:rFonts w:ascii="Times New Roman" w:eastAsia="Times New Roman" w:hAnsi="Times New Roman" w:cs="Times New Roman"/>
          <w:sz w:val="24"/>
        </w:rPr>
      </w:pPr>
    </w:p>
    <w:p w:rsidR="003E0D90" w:rsidRDefault="003E0D90">
      <w:pPr>
        <w:tabs>
          <w:tab w:val="center" w:pos="4536"/>
          <w:tab w:val="right" w:pos="9072"/>
        </w:tabs>
        <w:spacing w:after="0" w:line="240" w:lineRule="auto"/>
        <w:rPr>
          <w:rFonts w:ascii="Times New Roman" w:eastAsia="Times New Roman" w:hAnsi="Times New Roman" w:cs="Times New Roman"/>
          <w:sz w:val="24"/>
        </w:rPr>
      </w:pPr>
    </w:p>
    <w:p w:rsidR="003E0D90" w:rsidRDefault="003E0D90">
      <w:pPr>
        <w:tabs>
          <w:tab w:val="center" w:pos="4536"/>
          <w:tab w:val="right" w:pos="9072"/>
        </w:tabs>
        <w:spacing w:after="0" w:line="240" w:lineRule="auto"/>
        <w:rPr>
          <w:rFonts w:ascii="Times New Roman" w:eastAsia="Times New Roman" w:hAnsi="Times New Roman" w:cs="Times New Roman"/>
          <w:sz w:val="24"/>
        </w:rPr>
      </w:pPr>
    </w:p>
    <w:p w:rsidR="003E0D90" w:rsidRDefault="003E0D90">
      <w:pPr>
        <w:tabs>
          <w:tab w:val="center" w:pos="4536"/>
          <w:tab w:val="right" w:pos="9072"/>
        </w:tabs>
        <w:spacing w:after="0" w:line="240" w:lineRule="auto"/>
        <w:rPr>
          <w:rFonts w:ascii="Times New Roman" w:eastAsia="Times New Roman" w:hAnsi="Times New Roman" w:cs="Times New Roman"/>
          <w:sz w:val="24"/>
        </w:rPr>
      </w:pPr>
    </w:p>
    <w:p w:rsidR="003E0D90" w:rsidRDefault="003E0D90">
      <w:pPr>
        <w:tabs>
          <w:tab w:val="center" w:pos="4536"/>
          <w:tab w:val="right" w:pos="9072"/>
        </w:tabs>
        <w:spacing w:after="0" w:line="240" w:lineRule="auto"/>
        <w:rPr>
          <w:rFonts w:ascii="Times New Roman" w:eastAsia="Times New Roman" w:hAnsi="Times New Roman" w:cs="Times New Roman"/>
          <w:sz w:val="24"/>
        </w:rPr>
      </w:pPr>
    </w:p>
    <w:p w:rsidR="007E0B11" w:rsidRDefault="007E0B11">
      <w:pPr>
        <w:tabs>
          <w:tab w:val="center" w:pos="4536"/>
          <w:tab w:val="right" w:pos="9072"/>
        </w:tabs>
        <w:spacing w:after="0" w:line="240" w:lineRule="auto"/>
        <w:rPr>
          <w:rFonts w:ascii="Times New Roman" w:eastAsia="Times New Roman" w:hAnsi="Times New Roman" w:cs="Times New Roman"/>
          <w:sz w:val="24"/>
        </w:rPr>
      </w:pPr>
    </w:p>
    <w:p w:rsidR="007E0B11" w:rsidRDefault="007E0B11">
      <w:pPr>
        <w:tabs>
          <w:tab w:val="center" w:pos="4536"/>
          <w:tab w:val="right" w:pos="9072"/>
        </w:tabs>
        <w:spacing w:after="0" w:line="240" w:lineRule="auto"/>
        <w:rPr>
          <w:rFonts w:ascii="Times New Roman" w:eastAsia="Times New Roman" w:hAnsi="Times New Roman" w:cs="Times New Roman"/>
          <w:sz w:val="24"/>
        </w:rPr>
      </w:pPr>
    </w:p>
    <w:p w:rsidR="00255AFF" w:rsidRDefault="00255AFF">
      <w:pPr>
        <w:tabs>
          <w:tab w:val="center" w:pos="4536"/>
          <w:tab w:val="right" w:pos="9072"/>
        </w:tabs>
        <w:spacing w:after="0" w:line="240" w:lineRule="auto"/>
        <w:rPr>
          <w:rFonts w:ascii="Times New Roman" w:eastAsia="Times New Roman" w:hAnsi="Times New Roman" w:cs="Times New Roman"/>
          <w:sz w:val="24"/>
        </w:rPr>
      </w:pPr>
      <w:bookmarkStart w:id="0" w:name="_GoBack"/>
      <w:bookmarkEnd w:id="0"/>
    </w:p>
    <w:p w:rsidR="00255AFF" w:rsidRDefault="00255AFF">
      <w:pPr>
        <w:tabs>
          <w:tab w:val="center" w:pos="4536"/>
          <w:tab w:val="right" w:pos="9072"/>
        </w:tabs>
        <w:spacing w:after="0" w:line="240" w:lineRule="auto"/>
        <w:rPr>
          <w:rFonts w:ascii="Times New Roman" w:eastAsia="Times New Roman" w:hAnsi="Times New Roman" w:cs="Times New Roman"/>
          <w:sz w:val="24"/>
        </w:rPr>
      </w:pPr>
    </w:p>
    <w:p w:rsidR="00255AFF" w:rsidRDefault="00255AFF">
      <w:pPr>
        <w:tabs>
          <w:tab w:val="center" w:pos="4536"/>
          <w:tab w:val="right" w:pos="9072"/>
        </w:tabs>
        <w:spacing w:after="0" w:line="240" w:lineRule="auto"/>
        <w:rPr>
          <w:rFonts w:ascii="Times New Roman" w:eastAsia="Times New Roman" w:hAnsi="Times New Roman" w:cs="Times New Roman"/>
          <w:sz w:val="24"/>
        </w:rPr>
      </w:pPr>
    </w:p>
    <w:p w:rsidR="00255AFF" w:rsidRDefault="00255AFF">
      <w:pPr>
        <w:tabs>
          <w:tab w:val="center" w:pos="4536"/>
          <w:tab w:val="right" w:pos="9072"/>
        </w:tabs>
        <w:spacing w:after="0" w:line="240" w:lineRule="auto"/>
        <w:rPr>
          <w:rFonts w:ascii="Times New Roman" w:eastAsia="Times New Roman" w:hAnsi="Times New Roman" w:cs="Times New Roman"/>
          <w:sz w:val="24"/>
        </w:rPr>
      </w:pPr>
    </w:p>
    <w:p w:rsidR="006A7DA6" w:rsidRDefault="006A7DA6">
      <w:pPr>
        <w:tabs>
          <w:tab w:val="center" w:pos="4536"/>
          <w:tab w:val="right" w:pos="9072"/>
        </w:tabs>
        <w:spacing w:after="0" w:line="240" w:lineRule="auto"/>
        <w:rPr>
          <w:rFonts w:ascii="Times New Roman" w:eastAsia="Times New Roman" w:hAnsi="Times New Roman" w:cs="Times New Roman"/>
          <w:sz w:val="24"/>
        </w:rPr>
      </w:pPr>
    </w:p>
    <w:p w:rsidR="006A7DA6" w:rsidRDefault="006A7DA6" w:rsidP="006A7DA6">
      <w:pPr>
        <w:spacing w:after="0" w:line="240" w:lineRule="auto"/>
        <w:rPr>
          <w:rFonts w:ascii="Times New Roman" w:eastAsia="Times New Roman" w:hAnsi="Times New Roman" w:cs="Times New Roman"/>
          <w:b/>
          <w:sz w:val="24"/>
        </w:rPr>
      </w:pPr>
    </w:p>
    <w:p w:rsidR="00255AFF" w:rsidRDefault="00255AFF">
      <w:pPr>
        <w:tabs>
          <w:tab w:val="center" w:pos="4536"/>
          <w:tab w:val="right" w:pos="9072"/>
        </w:tabs>
        <w:spacing w:after="0" w:line="240" w:lineRule="auto"/>
        <w:rPr>
          <w:rFonts w:ascii="Times New Roman" w:eastAsia="Times New Roman" w:hAnsi="Times New Roman" w:cs="Times New Roman"/>
          <w:sz w:val="24"/>
        </w:rPr>
      </w:pPr>
    </w:p>
    <w:p w:rsidR="00255AFF" w:rsidRDefault="00255AFF">
      <w:pPr>
        <w:tabs>
          <w:tab w:val="center" w:pos="4536"/>
          <w:tab w:val="right" w:pos="9072"/>
        </w:tabs>
        <w:spacing w:after="0" w:line="240" w:lineRule="auto"/>
        <w:rPr>
          <w:rFonts w:ascii="Times New Roman" w:eastAsia="Times New Roman" w:hAnsi="Times New Roman" w:cs="Times New Roman"/>
          <w:sz w:val="24"/>
        </w:rPr>
      </w:pPr>
    </w:p>
    <w:sectPr w:rsidR="00255AFF" w:rsidSect="00AC49F7">
      <w:pgSz w:w="11906" w:h="16838"/>
      <w:pgMar w:top="156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642" w:rsidRDefault="00641642" w:rsidP="00AC49F7">
      <w:pPr>
        <w:spacing w:after="0" w:line="240" w:lineRule="auto"/>
      </w:pPr>
      <w:r>
        <w:separator/>
      </w:r>
    </w:p>
  </w:endnote>
  <w:endnote w:type="continuationSeparator" w:id="0">
    <w:p w:rsidR="00641642" w:rsidRDefault="00641642" w:rsidP="00AC4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642" w:rsidRDefault="00641642" w:rsidP="00AC49F7">
      <w:pPr>
        <w:spacing w:after="0" w:line="240" w:lineRule="auto"/>
      </w:pPr>
      <w:r>
        <w:separator/>
      </w:r>
    </w:p>
  </w:footnote>
  <w:footnote w:type="continuationSeparator" w:id="0">
    <w:p w:rsidR="00641642" w:rsidRDefault="00641642" w:rsidP="00AC4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813551"/>
    <w:multiLevelType w:val="multilevel"/>
    <w:tmpl w:val="3F96B8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9C1B43"/>
    <w:multiLevelType w:val="multilevel"/>
    <w:tmpl w:val="1B446B9C"/>
    <w:lvl w:ilvl="0">
      <w:numFmt w:val="bullet"/>
      <w:lvlText w:val="―"/>
      <w:lvlJc w:val="left"/>
      <w:rPr>
        <w:rFonts w:ascii="Calibri" w:eastAsia="Times New Roman"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1C4CED"/>
    <w:multiLevelType w:val="multilevel"/>
    <w:tmpl w:val="D7E88F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0A0B2F"/>
    <w:multiLevelType w:val="multilevel"/>
    <w:tmpl w:val="8CD093F4"/>
    <w:lvl w:ilvl="0">
      <w:numFmt w:val="bullet"/>
      <w:lvlText w:val="―"/>
      <w:lvlJc w:val="left"/>
      <w:rPr>
        <w:rFonts w:ascii="Calibri" w:eastAsia="Times New Roman"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464F9D"/>
    <w:multiLevelType w:val="multilevel"/>
    <w:tmpl w:val="FD3A50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D2657D9"/>
    <w:multiLevelType w:val="multilevel"/>
    <w:tmpl w:val="D9288D1C"/>
    <w:lvl w:ilvl="0">
      <w:numFmt w:val="bullet"/>
      <w:lvlText w:val="―"/>
      <w:lvlJc w:val="left"/>
      <w:rPr>
        <w:rFonts w:ascii="Calibri" w:eastAsia="Times New Roman"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BD601F"/>
    <w:multiLevelType w:val="multilevel"/>
    <w:tmpl w:val="7CA8AC88"/>
    <w:lvl w:ilvl="0">
      <w:numFmt w:val="bullet"/>
      <w:lvlText w:val="―"/>
      <w:lvlJc w:val="left"/>
      <w:rPr>
        <w:rFonts w:ascii="Calibri" w:eastAsia="Times New Roman"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D774D1"/>
    <w:multiLevelType w:val="multilevel"/>
    <w:tmpl w:val="7B60A3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EA242B"/>
    <w:multiLevelType w:val="multilevel"/>
    <w:tmpl w:val="8B385C60"/>
    <w:lvl w:ilvl="0">
      <w:numFmt w:val="bullet"/>
      <w:lvlText w:val="―"/>
      <w:lvlJc w:val="left"/>
      <w:rPr>
        <w:rFonts w:ascii="Calibri" w:eastAsia="Times New Roman"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0D37ED"/>
    <w:multiLevelType w:val="multilevel"/>
    <w:tmpl w:val="A3D003DC"/>
    <w:lvl w:ilvl="0">
      <w:numFmt w:val="bullet"/>
      <w:lvlText w:val="―"/>
      <w:lvlJc w:val="left"/>
      <w:rPr>
        <w:rFonts w:ascii="Calibri" w:eastAsia="Times New Roman"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FA385F"/>
    <w:multiLevelType w:val="multilevel"/>
    <w:tmpl w:val="B46282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175141"/>
    <w:multiLevelType w:val="multilevel"/>
    <w:tmpl w:val="C53621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CF79FC"/>
    <w:multiLevelType w:val="multilevel"/>
    <w:tmpl w:val="163AFE40"/>
    <w:lvl w:ilvl="0">
      <w:numFmt w:val="bullet"/>
      <w:lvlText w:val="―"/>
      <w:lvlJc w:val="left"/>
      <w:rPr>
        <w:rFonts w:ascii="Calibri" w:eastAsia="Times New Roman" w:hAnsi="Calibri" w:hint="default"/>
      </w:rPr>
    </w:lvl>
    <w:lvl w:ilvl="1">
      <w:numFmt w:val="decimal"/>
      <w:pStyle w:val="Heading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972072"/>
    <w:multiLevelType w:val="multilevel"/>
    <w:tmpl w:val="984C1D92"/>
    <w:lvl w:ilvl="0">
      <w:numFmt w:val="bullet"/>
      <w:lvlText w:val="―"/>
      <w:lvlJc w:val="left"/>
      <w:rPr>
        <w:rFonts w:ascii="Calibri" w:eastAsia="Times New Roman"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89027F"/>
    <w:multiLevelType w:val="multilevel"/>
    <w:tmpl w:val="FD6CE08A"/>
    <w:lvl w:ilvl="0">
      <w:numFmt w:val="bullet"/>
      <w:lvlText w:val="―"/>
      <w:lvlJc w:val="left"/>
      <w:rPr>
        <w:rFonts w:ascii="Calibri" w:eastAsia="Times New Roman"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5"/>
  </w:num>
  <w:num w:numId="3">
    <w:abstractNumId w:val="13"/>
  </w:num>
  <w:num w:numId="4">
    <w:abstractNumId w:val="10"/>
  </w:num>
  <w:num w:numId="5">
    <w:abstractNumId w:val="16"/>
  </w:num>
  <w:num w:numId="6">
    <w:abstractNumId w:val="12"/>
  </w:num>
  <w:num w:numId="7">
    <w:abstractNumId w:val="5"/>
  </w:num>
  <w:num w:numId="8">
    <w:abstractNumId w:val="17"/>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4"/>
  </w:num>
  <w:num w:numId="16">
    <w:abstractNumId w:val="6"/>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FF"/>
    <w:rsid w:val="00050DC0"/>
    <w:rsid w:val="00080A2B"/>
    <w:rsid w:val="001B3B00"/>
    <w:rsid w:val="00212C8F"/>
    <w:rsid w:val="00255AFF"/>
    <w:rsid w:val="003E0D90"/>
    <w:rsid w:val="00641642"/>
    <w:rsid w:val="00657E47"/>
    <w:rsid w:val="006A7DA6"/>
    <w:rsid w:val="007E0B11"/>
    <w:rsid w:val="007E0B45"/>
    <w:rsid w:val="00AC49F7"/>
    <w:rsid w:val="00B3177A"/>
    <w:rsid w:val="00C701E4"/>
    <w:rsid w:val="00CD07B5"/>
    <w:rsid w:val="00E82C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CCCA9B-EDFB-4777-B7D4-D696B8E5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6A7DA6"/>
    <w:pPr>
      <w:keepNext/>
      <w:numPr>
        <w:ilvl w:val="1"/>
        <w:numId w:val="2"/>
      </w:numPr>
      <w:suppressAutoHyphens/>
      <w:spacing w:after="0" w:line="240" w:lineRule="auto"/>
      <w:outlineLvl w:val="1"/>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7DA6"/>
    <w:rPr>
      <w:rFonts w:ascii="Times New Roman" w:eastAsia="Times New Roman" w:hAnsi="Times New Roman" w:cs="Times New Roman"/>
      <w:b/>
      <w:bCs/>
      <w:sz w:val="24"/>
      <w:szCs w:val="24"/>
      <w:lang w:eastAsia="ar-SA"/>
    </w:rPr>
  </w:style>
  <w:style w:type="paragraph" w:styleId="Header">
    <w:name w:val="header"/>
    <w:basedOn w:val="Normal"/>
    <w:link w:val="HeaderChar"/>
    <w:uiPriority w:val="99"/>
    <w:unhideWhenUsed/>
    <w:rsid w:val="00AC49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49F7"/>
  </w:style>
  <w:style w:type="paragraph" w:styleId="Footer">
    <w:name w:val="footer"/>
    <w:basedOn w:val="Normal"/>
    <w:link w:val="FooterChar"/>
    <w:uiPriority w:val="99"/>
    <w:unhideWhenUsed/>
    <w:rsid w:val="00AC49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49F7"/>
  </w:style>
  <w:style w:type="paragraph" w:styleId="BalloonText">
    <w:name w:val="Balloon Text"/>
    <w:basedOn w:val="Normal"/>
    <w:link w:val="BalloonTextChar"/>
    <w:uiPriority w:val="99"/>
    <w:semiHidden/>
    <w:unhideWhenUsed/>
    <w:rsid w:val="00AC4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16380">
      <w:bodyDiv w:val="1"/>
      <w:marLeft w:val="0"/>
      <w:marRight w:val="0"/>
      <w:marTop w:val="0"/>
      <w:marBottom w:val="0"/>
      <w:divBdr>
        <w:top w:val="none" w:sz="0" w:space="0" w:color="auto"/>
        <w:left w:val="none" w:sz="0" w:space="0" w:color="auto"/>
        <w:bottom w:val="none" w:sz="0" w:space="0" w:color="auto"/>
        <w:right w:val="none" w:sz="0" w:space="0" w:color="auto"/>
      </w:divBdr>
    </w:div>
    <w:div w:id="1261068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8184</Words>
  <Characters>46650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tajnvur</dc:creator>
  <cp:lastModifiedBy>kklaic</cp:lastModifiedBy>
  <cp:revision>3</cp:revision>
  <cp:lastPrinted>2017-07-04T07:53:00Z</cp:lastPrinted>
  <dcterms:created xsi:type="dcterms:W3CDTF">2017-09-04T12:39:00Z</dcterms:created>
  <dcterms:modified xsi:type="dcterms:W3CDTF">2017-09-04T12:57:00Z</dcterms:modified>
</cp:coreProperties>
</file>